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7CAB4" w14:textId="77777777" w:rsidR="00906C6A" w:rsidRPr="00A31D19" w:rsidRDefault="00906C6A" w:rsidP="00B3015A">
      <w:pPr>
        <w:numPr>
          <w:ilvl w:val="0"/>
          <w:numId w:val="14"/>
        </w:numPr>
        <w:tabs>
          <w:tab w:val="right" w:pos="9020"/>
        </w:tabs>
        <w:jc w:val="center"/>
        <w:rPr>
          <w:rFonts w:eastAsia="Arial"/>
          <w:color w:val="000000"/>
          <w:sz w:val="28"/>
          <w:szCs w:val="28"/>
        </w:rPr>
      </w:pPr>
      <w:r w:rsidRPr="00A31D19">
        <w:rPr>
          <w:rFonts w:eastAsia="Arial"/>
          <w:noProof/>
          <w:color w:val="000000"/>
          <w:sz w:val="28"/>
          <w:szCs w:val="28"/>
          <w:lang w:val="pt-BR" w:eastAsia="pt-BR"/>
        </w:rPr>
        <w:drawing>
          <wp:inline distT="0" distB="0" distL="0" distR="0" wp14:anchorId="7C0A8A5D" wp14:editId="7D41842D">
            <wp:extent cx="558608" cy="486033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8" cy="4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8043A" w14:textId="77777777" w:rsidR="00906C6A" w:rsidRPr="00E762FF" w:rsidRDefault="00906C6A" w:rsidP="00B3015A">
      <w:pPr>
        <w:numPr>
          <w:ilvl w:val="0"/>
          <w:numId w:val="14"/>
        </w:numPr>
        <w:tabs>
          <w:tab w:val="right" w:pos="9020"/>
        </w:tabs>
        <w:jc w:val="center"/>
        <w:rPr>
          <w:rFonts w:eastAsia="Arial"/>
          <w:color w:val="000000"/>
        </w:rPr>
      </w:pPr>
      <w:r w:rsidRPr="00E762FF">
        <w:rPr>
          <w:rFonts w:eastAsia="Arial"/>
          <w:color w:val="000000"/>
        </w:rPr>
        <w:t>UNIVERSIDADE FEDERAL FLUMINENSE</w:t>
      </w:r>
    </w:p>
    <w:p w14:paraId="72F6FEAF" w14:textId="77777777" w:rsidR="00906C6A" w:rsidRPr="00E762FF" w:rsidRDefault="00906C6A" w:rsidP="00B3015A">
      <w:pPr>
        <w:numPr>
          <w:ilvl w:val="0"/>
          <w:numId w:val="14"/>
        </w:numPr>
        <w:tabs>
          <w:tab w:val="right" w:pos="9020"/>
        </w:tabs>
        <w:jc w:val="center"/>
        <w:rPr>
          <w:rFonts w:eastAsia="Arial"/>
          <w:color w:val="000000"/>
        </w:rPr>
      </w:pPr>
      <w:r w:rsidRPr="00E762FF">
        <w:rPr>
          <w:rFonts w:eastAsia="Arial"/>
          <w:color w:val="000000"/>
        </w:rPr>
        <w:t>INSTITUTO DE BIOLOGIA</w:t>
      </w:r>
    </w:p>
    <w:p w14:paraId="089562B5" w14:textId="77777777" w:rsidR="00906C6A" w:rsidRPr="00E762FF" w:rsidRDefault="00906C6A" w:rsidP="00B3015A">
      <w:pPr>
        <w:numPr>
          <w:ilvl w:val="0"/>
          <w:numId w:val="14"/>
        </w:numPr>
        <w:tabs>
          <w:tab w:val="right" w:pos="9020"/>
        </w:tabs>
        <w:jc w:val="center"/>
        <w:rPr>
          <w:rFonts w:eastAsia="Arial"/>
          <w:color w:val="000000"/>
        </w:rPr>
      </w:pPr>
      <w:r w:rsidRPr="00E762FF">
        <w:rPr>
          <w:rFonts w:eastAsia="Arial"/>
          <w:color w:val="000000"/>
        </w:rPr>
        <w:t>CURSO DE MESTRADO PROFISSIONAL EM DIVERSIDADE E INCLUSÃO</w:t>
      </w:r>
    </w:p>
    <w:p w14:paraId="65F87937" w14:textId="77777777" w:rsidR="00906C6A" w:rsidRPr="00A31D19" w:rsidRDefault="00906C6A" w:rsidP="00B3015A">
      <w:pPr>
        <w:pStyle w:val="Ttulo3"/>
        <w:rPr>
          <w:rFonts w:ascii="Times New Roman" w:eastAsia="Times New Roman" w:hAnsi="Times New Roman" w:cs="Times New Roman"/>
          <w:sz w:val="28"/>
          <w:szCs w:val="28"/>
        </w:rPr>
      </w:pPr>
    </w:p>
    <w:p w14:paraId="53662824" w14:textId="77777777" w:rsidR="00B753E9" w:rsidRPr="00DB7958" w:rsidRDefault="00B753E9" w:rsidP="00B753E9">
      <w:pPr>
        <w:jc w:val="center"/>
      </w:pPr>
      <w:r w:rsidRPr="00DB7958">
        <w:t>TERMO DE AUTODECLARAÇÃ</w:t>
      </w:r>
      <w:bookmarkStart w:id="0" w:name="_GoBack"/>
      <w:bookmarkEnd w:id="0"/>
      <w:r w:rsidRPr="00DB7958">
        <w:t>O ÉTNICO-RACIAL</w:t>
      </w:r>
    </w:p>
    <w:p w14:paraId="111EC1AD" w14:textId="77777777" w:rsidR="00B753E9" w:rsidRPr="00DB7958" w:rsidRDefault="00B753E9" w:rsidP="00B753E9">
      <w:pPr>
        <w:jc w:val="both"/>
      </w:pPr>
    </w:p>
    <w:p w14:paraId="63F8C018" w14:textId="77777777" w:rsidR="00B753E9" w:rsidRPr="00DB7958" w:rsidRDefault="00B753E9" w:rsidP="00B753E9">
      <w:pPr>
        <w:jc w:val="both"/>
      </w:pPr>
    </w:p>
    <w:p w14:paraId="58EE460A" w14:textId="2E835DF0" w:rsidR="00B753E9" w:rsidRPr="00DB7958" w:rsidRDefault="00215398" w:rsidP="00B753E9">
      <w:pPr>
        <w:jc w:val="both"/>
      </w:pPr>
      <w:r>
        <w:t>Eu,</w:t>
      </w:r>
      <w:r w:rsidR="00B753E9" w:rsidRPr="00DB7958">
        <w:t xml:space="preserve">____________________________________________,CPF ___________________, portador do documento de identidade _________________________, declaro, para o fim específico de concorrência as vagas reservadas para a Política Institucional de Ação Afirmativa </w:t>
      </w:r>
      <w:r w:rsidR="00B753E9">
        <w:t>n</w:t>
      </w:r>
      <w:r w:rsidR="00B753E9" w:rsidRPr="00DB7958">
        <w:t xml:space="preserve">o Edital do Processo Seletivo do Curso de Mestrado </w:t>
      </w:r>
      <w:r w:rsidR="00B753E9" w:rsidRPr="00DB7958">
        <w:rPr>
          <w:color w:val="000000"/>
        </w:rPr>
        <w:t>Profissional em Diversidade e Inclusão,</w:t>
      </w:r>
      <w:r w:rsidR="00B753E9" w:rsidRPr="00DB7958">
        <w:t xml:space="preserve"> em conformidade com artigo 207 da Constituição Federal, e previsto no art. 39, § 8</w:t>
      </w:r>
      <w:r w:rsidR="00B753E9" w:rsidRPr="00DB7958">
        <w:rPr>
          <w:vertAlign w:val="superscript"/>
        </w:rPr>
        <w:t>o</w:t>
      </w:r>
      <w:r w:rsidR="00B753E9" w:rsidRPr="00DB7958">
        <w:t xml:space="preserve"> do Estatuto da Universidade Federal Fluminense, bem como no art. 11 do Regimento Geral da UFF, me autodeclaro:</w:t>
      </w:r>
    </w:p>
    <w:p w14:paraId="4801C7FF" w14:textId="77777777" w:rsidR="00B753E9" w:rsidRPr="00DB7958" w:rsidRDefault="00B753E9" w:rsidP="00B753E9">
      <w:pPr>
        <w:jc w:val="both"/>
      </w:pPr>
      <w:r w:rsidRPr="00DB7958">
        <w:t>(       ) preto                     (    ) pardo                       (     ) indígena</w:t>
      </w:r>
    </w:p>
    <w:p w14:paraId="07625DBA" w14:textId="77777777" w:rsidR="00B753E9" w:rsidRPr="00DB7958" w:rsidRDefault="00B753E9" w:rsidP="00B753E9">
      <w:pPr>
        <w:jc w:val="both"/>
      </w:pPr>
      <w:r w:rsidRPr="00DB7958">
        <w:t xml:space="preserve">Declaro, também, estar ciente de que a prestação de informação falsa, apurada posteriormente ao ingresso no Programa, em procedimento que me assegure o contraditório e ampla defesa, ensejará o cancelamento de minha matrícula na Universidade Federal Fluminense, sem prejuízo das sanções penais eventualmente cabíveis. </w:t>
      </w:r>
    </w:p>
    <w:p w14:paraId="63B2651C" w14:textId="77777777" w:rsidR="00B753E9" w:rsidRPr="00DB7958" w:rsidRDefault="00B753E9" w:rsidP="00B753E9">
      <w:pPr>
        <w:jc w:val="both"/>
      </w:pPr>
      <w:r w:rsidRPr="00DB7958">
        <w:t xml:space="preserve">Declaro, também, estar ciente de que as informações que estou prestando são de minha inteira responsabilidade e que, que se for comprovada falsidade desta declaração, estarei sujeito às penalidades previstas no Código Penal Brasileiro, ainda que verificada posteriormente à realização do Processo do Seletivo, e implicarão na minha eliminação, sendo declarados nulos os respectivos atos. </w:t>
      </w:r>
    </w:p>
    <w:p w14:paraId="4DDDDA62" w14:textId="77777777" w:rsidR="00B753E9" w:rsidRPr="00DB7958" w:rsidRDefault="00B753E9" w:rsidP="00B753E9">
      <w:pPr>
        <w:jc w:val="both"/>
      </w:pPr>
    </w:p>
    <w:p w14:paraId="530FBB11" w14:textId="77777777" w:rsidR="00B753E9" w:rsidRDefault="00B753E9" w:rsidP="00215398">
      <w:pPr>
        <w:jc w:val="right"/>
      </w:pPr>
      <w:r w:rsidRPr="00DB7958">
        <w:t xml:space="preserve">________________, ____ de ______________ de ______. </w:t>
      </w:r>
    </w:p>
    <w:p w14:paraId="1D88505F" w14:textId="77777777" w:rsidR="00B753E9" w:rsidRDefault="00B753E9" w:rsidP="00B753E9">
      <w:pPr>
        <w:jc w:val="both"/>
      </w:pPr>
    </w:p>
    <w:p w14:paraId="11801425" w14:textId="77777777" w:rsidR="00B753E9" w:rsidRPr="00DB7958" w:rsidRDefault="00B753E9" w:rsidP="00B753E9">
      <w:pPr>
        <w:jc w:val="both"/>
      </w:pPr>
    </w:p>
    <w:p w14:paraId="79919BCA" w14:textId="77777777" w:rsidR="00B753E9" w:rsidRPr="00DB7958" w:rsidRDefault="00B753E9" w:rsidP="00B753E9">
      <w:pPr>
        <w:jc w:val="both"/>
      </w:pPr>
    </w:p>
    <w:p w14:paraId="6212981B" w14:textId="77777777" w:rsidR="00B753E9" w:rsidRPr="00DB7958" w:rsidRDefault="00B753E9" w:rsidP="00215398">
      <w:pPr>
        <w:jc w:val="center"/>
      </w:pPr>
      <w:r w:rsidRPr="00DB7958">
        <w:t>_____________________________________</w:t>
      </w:r>
    </w:p>
    <w:p w14:paraId="7E622A3B" w14:textId="00B77AA3" w:rsidR="00B753E9" w:rsidRDefault="00B753E9" w:rsidP="00215398">
      <w:pPr>
        <w:jc w:val="center"/>
      </w:pPr>
      <w:r w:rsidRPr="00DB7958">
        <w:t>Assinatura do Candidato</w:t>
      </w:r>
    </w:p>
    <w:p w14:paraId="16FB2541" w14:textId="77777777" w:rsidR="00B753E9" w:rsidRDefault="00B753E9" w:rsidP="00B753E9">
      <w:pPr>
        <w:jc w:val="right"/>
      </w:pPr>
    </w:p>
    <w:p w14:paraId="572DE1A6" w14:textId="77777777" w:rsidR="00B753E9" w:rsidRPr="00DB7958" w:rsidRDefault="00B753E9" w:rsidP="00B753E9">
      <w:pPr>
        <w:jc w:val="right"/>
      </w:pPr>
      <w:r w:rsidRPr="00DB7958">
        <w:t xml:space="preserve"> </w:t>
      </w:r>
    </w:p>
    <w:p w14:paraId="163676FF" w14:textId="77777777" w:rsidR="00B753E9" w:rsidRPr="00E762FF" w:rsidRDefault="00B753E9" w:rsidP="00B753E9">
      <w:pPr>
        <w:jc w:val="both"/>
        <w:rPr>
          <w:sz w:val="20"/>
          <w:szCs w:val="20"/>
        </w:rPr>
      </w:pPr>
      <w:r w:rsidRPr="00E762FF">
        <w:rPr>
          <w:sz w:val="20"/>
          <w:szCs w:val="20"/>
        </w:rPr>
        <w:t>* Para candidato indígena, deve ser apresentado, no ato da matrícula no curso, cópia do registro administrativo de nascimento e óbito de índios (RANI) OU declaração de pertencimento emitida pelo grupo indígena assinada por liderança local.</w:t>
      </w:r>
    </w:p>
    <w:p w14:paraId="427FD85F" w14:textId="77777777" w:rsidR="00B753E9" w:rsidRPr="00E762FF" w:rsidRDefault="00B753E9" w:rsidP="00B753E9">
      <w:pPr>
        <w:jc w:val="both"/>
        <w:rPr>
          <w:sz w:val="20"/>
          <w:szCs w:val="20"/>
        </w:rPr>
      </w:pPr>
      <w:r w:rsidRPr="00E762FF">
        <w:rPr>
          <w:sz w:val="20"/>
          <w:szCs w:val="20"/>
        </w:rPr>
        <w:t xml:space="preserve">* Considera-se preto ou pardo, o candidato que assim se declare e que possua cor de pele preta ou parda com traços fenotípicos que o identifique como pertencente ao grupo étnico-racial negro. </w:t>
      </w:r>
    </w:p>
    <w:p w14:paraId="3D9C9625" w14:textId="77777777" w:rsidR="00B753E9" w:rsidRPr="00E762FF" w:rsidRDefault="00B753E9" w:rsidP="00B753E9">
      <w:pPr>
        <w:jc w:val="both"/>
        <w:rPr>
          <w:sz w:val="20"/>
          <w:szCs w:val="20"/>
        </w:rPr>
      </w:pPr>
      <w:r w:rsidRPr="00E762FF">
        <w:rPr>
          <w:sz w:val="20"/>
          <w:szCs w:val="20"/>
        </w:rPr>
        <w:t xml:space="preserve">*O Decreto-Lei n° 2.848, de 07 de dezembro de 1940 - Código Penal - Falsidade ideológica: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 </w:t>
      </w:r>
    </w:p>
    <w:p w14:paraId="3B38D6EB" w14:textId="192AF542" w:rsidR="00B753E9" w:rsidRPr="00E762FF" w:rsidRDefault="00B753E9" w:rsidP="00B753E9">
      <w:pPr>
        <w:jc w:val="both"/>
        <w:rPr>
          <w:sz w:val="20"/>
          <w:szCs w:val="20"/>
        </w:rPr>
      </w:pPr>
      <w:r w:rsidRPr="00E762FF">
        <w:rPr>
          <w:sz w:val="20"/>
          <w:szCs w:val="20"/>
        </w:rPr>
        <w:t>Art. 171 - Crime de Estelionato: Obter, para si ou para outrem, vantagem ilícita, em prejuízo alheio, induzindo ou mantendo alguém em erro, mediante artifício, ardil, ou qualquer outro meio fraudulento: Pena- reclusão, de 1 (um) a 5 (cinco) anos, e multa.</w:t>
      </w:r>
    </w:p>
    <w:p w14:paraId="200FAAF6" w14:textId="141E6BDF" w:rsidR="00BB0992" w:rsidRPr="00E762FF" w:rsidRDefault="00BB0992" w:rsidP="00B753E9">
      <w:pPr>
        <w:jc w:val="both"/>
        <w:rPr>
          <w:sz w:val="20"/>
          <w:szCs w:val="20"/>
        </w:rPr>
      </w:pPr>
    </w:p>
    <w:p w14:paraId="6E1D0EF1" w14:textId="77777777" w:rsidR="00BB0992" w:rsidRPr="00DB7958" w:rsidRDefault="00BB0992" w:rsidP="00B753E9">
      <w:pPr>
        <w:jc w:val="both"/>
      </w:pPr>
    </w:p>
    <w:sectPr w:rsidR="00BB0992" w:rsidRPr="00DB7958" w:rsidSect="00215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78122" w16cex:dateUtc="2020-08-19T13:44:00Z"/>
  <w16cex:commentExtensible w16cex:durableId="22E78198" w16cex:dateUtc="2020-08-19T13:46:00Z"/>
  <w16cex:commentExtensible w16cex:durableId="22E79819" w16cex:dateUtc="2020-08-19T15:22:00Z"/>
  <w16cex:commentExtensible w16cex:durableId="22E79B1C" w16cex:dateUtc="2020-08-19T15:35:00Z"/>
  <w16cex:commentExtensible w16cex:durableId="22E7A2E6" w16cex:dateUtc="2020-08-19T16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CDD12F" w16cid:durableId="22E78122"/>
  <w16cid:commentId w16cid:paraId="0F554AB7" w16cid:durableId="22E78198"/>
  <w16cid:commentId w16cid:paraId="390A3ADF" w16cid:durableId="22E79819"/>
  <w16cid:commentId w16cid:paraId="4B269CB2" w16cid:durableId="22E79B1C"/>
  <w16cid:commentId w16cid:paraId="31C6393D" w16cid:durableId="22E7A2E6"/>
  <w16cid:commentId w16cid:paraId="7E82F180" w16cid:durableId="228D14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F8B94" w14:textId="77777777" w:rsidR="00DF0D62" w:rsidRDefault="00DF0D62" w:rsidP="00906C6A">
      <w:r>
        <w:separator/>
      </w:r>
    </w:p>
  </w:endnote>
  <w:endnote w:type="continuationSeparator" w:id="0">
    <w:p w14:paraId="4029CBA0" w14:textId="77777777" w:rsidR="00DF0D62" w:rsidRDefault="00DF0D62" w:rsidP="0090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489BD" w14:textId="77777777" w:rsidR="00DF0D62" w:rsidRDefault="00DF0D62" w:rsidP="00906C6A">
      <w:r>
        <w:separator/>
      </w:r>
    </w:p>
  </w:footnote>
  <w:footnote w:type="continuationSeparator" w:id="0">
    <w:p w14:paraId="6D994FEE" w14:textId="77777777" w:rsidR="00DF0D62" w:rsidRDefault="00DF0D62" w:rsidP="0090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789B74"/>
    <w:multiLevelType w:val="hybridMultilevel"/>
    <w:tmpl w:val="431BCB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306835"/>
    <w:multiLevelType w:val="hybridMultilevel"/>
    <w:tmpl w:val="C496AC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1E8897"/>
    <w:multiLevelType w:val="hybridMultilevel"/>
    <w:tmpl w:val="F043380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368EB6"/>
    <w:multiLevelType w:val="hybridMultilevel"/>
    <w:tmpl w:val="8E37C65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FCB10B"/>
    <w:multiLevelType w:val="hybridMultilevel"/>
    <w:tmpl w:val="F5D64C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2"/>
    <w:multiLevelType w:val="multilevel"/>
    <w:tmpl w:val="00000002"/>
    <w:name w:val="WWNum1"/>
    <w:lvl w:ilvl="0">
      <w:start w:val="2"/>
      <w:numFmt w:val="decimal"/>
      <w:lvlText w:val="%1."/>
      <w:lvlJc w:val="left"/>
      <w:pPr>
        <w:tabs>
          <w:tab w:val="num" w:pos="0"/>
        </w:tabs>
        <w:ind w:left="400" w:hanging="400"/>
      </w:pPr>
      <w:rPr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aps w:val="0"/>
        <w:smallCaps w:val="0"/>
        <w:color w:val="00000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aps w:val="0"/>
        <w:smallCaps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aps w:val="0"/>
        <w:smallCaps w:val="0"/>
        <w:color w:val="00000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aps w:val="0"/>
        <w:smallCaps w:val="0"/>
        <w:color w:val="00000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aps w:val="0"/>
        <w:smallCaps w:val="0"/>
        <w:color w:val="00000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aps w:val="0"/>
        <w:smallCaps w:val="0"/>
        <w:color w:val="00000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caps w:val="0"/>
        <w:smallCaps w:val="0"/>
        <w:color w:val="00000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caps w:val="0"/>
        <w:smallCaps w:val="0"/>
        <w:color w:val="000000"/>
        <w:position w:val="0"/>
        <w:sz w:val="24"/>
        <w:vertAlign w:val="baseline"/>
      </w:rPr>
    </w:lvl>
  </w:abstractNum>
  <w:abstractNum w:abstractNumId="7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313"/>
      </w:pPr>
      <w:rPr>
        <w:caps w:val="0"/>
        <w:smallCaps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313"/>
      </w:pPr>
      <w:rPr>
        <w:caps w:val="0"/>
        <w:smallCaps w:val="0"/>
        <w:color w:val="00000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313"/>
      </w:pPr>
      <w:rPr>
        <w:caps w:val="0"/>
        <w:smallCaps w:val="0"/>
        <w:color w:val="000000"/>
        <w:position w:val="0"/>
        <w:sz w:val="24"/>
        <w:vertAlign w:val="baseline"/>
      </w:rPr>
    </w:lvl>
  </w:abstractNum>
  <w:abstractNum w:abstractNumId="8" w15:restartNumberingAfterBreak="0">
    <w:nsid w:val="00000004"/>
    <w:multiLevelType w:val="multilevel"/>
    <w:tmpl w:val="00000004"/>
    <w:name w:val="WW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9" w15:restartNumberingAfterBreak="0">
    <w:nsid w:val="00000005"/>
    <w:multiLevelType w:val="multilevel"/>
    <w:tmpl w:val="00000005"/>
    <w:name w:val="WWNum4"/>
    <w:lvl w:ilvl="0">
      <w:start w:val="4"/>
      <w:numFmt w:val="decimal"/>
      <w:lvlText w:val="%1."/>
      <w:lvlJc w:val="left"/>
      <w:pPr>
        <w:tabs>
          <w:tab w:val="num" w:pos="0"/>
        </w:tabs>
        <w:ind w:left="400" w:hanging="400"/>
      </w:pPr>
      <w:rPr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aps w:val="0"/>
        <w:smallCaps w:val="0"/>
        <w:color w:val="00000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aps w:val="0"/>
        <w:smallCaps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aps w:val="0"/>
        <w:smallCaps w:val="0"/>
        <w:color w:val="00000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aps w:val="0"/>
        <w:smallCaps w:val="0"/>
        <w:color w:val="00000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aps w:val="0"/>
        <w:smallCaps w:val="0"/>
        <w:color w:val="00000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aps w:val="0"/>
        <w:smallCaps w:val="0"/>
        <w:color w:val="00000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caps w:val="0"/>
        <w:smallCaps w:val="0"/>
        <w:color w:val="00000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caps w:val="0"/>
        <w:smallCaps w:val="0"/>
        <w:color w:val="000000"/>
        <w:position w:val="0"/>
        <w:sz w:val="24"/>
        <w:vertAlign w:val="baseline"/>
      </w:rPr>
    </w:lvl>
  </w:abstractNum>
  <w:abstractNum w:abstractNumId="10" w15:restartNumberingAfterBreak="0">
    <w:nsid w:val="00000006"/>
    <w:multiLevelType w:val="multilevel"/>
    <w:tmpl w:val="00000006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313"/>
      </w:pPr>
      <w:rPr>
        <w:caps w:val="0"/>
        <w:smallCaps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313"/>
      </w:pPr>
      <w:rPr>
        <w:caps w:val="0"/>
        <w:smallCaps w:val="0"/>
        <w:color w:val="00000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313"/>
      </w:pPr>
      <w:rPr>
        <w:caps w:val="0"/>
        <w:smallCaps w:val="0"/>
        <w:color w:val="000000"/>
        <w:position w:val="0"/>
        <w:sz w:val="24"/>
        <w:vertAlign w:val="baseline"/>
      </w:rPr>
    </w:lvl>
  </w:abstractNum>
  <w:abstractNum w:abstractNumId="11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2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caps w:val="0"/>
        <w:smallCaps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caps w:val="0"/>
        <w:smallCaps w:val="0"/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20" w:hanging="720"/>
      </w:pPr>
      <w:rPr>
        <w:caps w:val="0"/>
        <w:smallCaps w:val="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080" w:hanging="1080"/>
      </w:pPr>
      <w:rPr>
        <w:caps w:val="0"/>
        <w:smallCaps w:val="0"/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1080" w:hanging="1080"/>
      </w:pPr>
      <w:rPr>
        <w:caps w:val="0"/>
        <w:smallCaps w:val="0"/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1440" w:hanging="1440"/>
      </w:pPr>
      <w:rPr>
        <w:caps w:val="0"/>
        <w:smallCaps w:val="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1440" w:hanging="1440"/>
      </w:pPr>
      <w:rPr>
        <w:caps w:val="0"/>
        <w:smallCaps w:val="0"/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1800" w:hanging="1800"/>
      </w:pPr>
      <w:rPr>
        <w:caps w:val="0"/>
        <w:smallCaps w:val="0"/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2160" w:hanging="2160"/>
      </w:pPr>
      <w:rPr>
        <w:caps w:val="0"/>
        <w:smallCaps w:val="0"/>
        <w:position w:val="0"/>
        <w:sz w:val="24"/>
        <w:vertAlign w:val="baseline"/>
      </w:rPr>
    </w:lvl>
  </w:abstractNum>
  <w:abstractNum w:abstractNumId="13" w15:restartNumberingAfterBreak="0">
    <w:nsid w:val="07F20560"/>
    <w:multiLevelType w:val="hybridMultilevel"/>
    <w:tmpl w:val="A0E4C9EC"/>
    <w:lvl w:ilvl="0" w:tplc="0BDEC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D5D22"/>
    <w:multiLevelType w:val="hybridMultilevel"/>
    <w:tmpl w:val="C452F900"/>
    <w:lvl w:ilvl="0" w:tplc="8E9462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08C9"/>
    <w:multiLevelType w:val="hybridMultilevel"/>
    <w:tmpl w:val="D88CF120"/>
    <w:lvl w:ilvl="0" w:tplc="D7C40BE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797BD2"/>
    <w:multiLevelType w:val="multilevel"/>
    <w:tmpl w:val="12D03C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17" w15:restartNumberingAfterBreak="0">
    <w:nsid w:val="3B214660"/>
    <w:multiLevelType w:val="hybridMultilevel"/>
    <w:tmpl w:val="7D68F1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B3EF923"/>
    <w:multiLevelType w:val="hybridMultilevel"/>
    <w:tmpl w:val="AB071B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025568F"/>
    <w:multiLevelType w:val="multilevel"/>
    <w:tmpl w:val="EC5668A4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16310A0"/>
    <w:multiLevelType w:val="hybridMultilevel"/>
    <w:tmpl w:val="BB2670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4F74268"/>
    <w:multiLevelType w:val="hybridMultilevel"/>
    <w:tmpl w:val="14A69F4C"/>
    <w:lvl w:ilvl="0" w:tplc="B1F8EF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902C5"/>
    <w:multiLevelType w:val="hybridMultilevel"/>
    <w:tmpl w:val="A604ADC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B583E4F"/>
    <w:multiLevelType w:val="hybridMultilevel"/>
    <w:tmpl w:val="BE6597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E1447DC"/>
    <w:multiLevelType w:val="hybridMultilevel"/>
    <w:tmpl w:val="4C2ED228"/>
    <w:lvl w:ilvl="0" w:tplc="FEBE72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4640D1"/>
    <w:multiLevelType w:val="hybridMultilevel"/>
    <w:tmpl w:val="C7A8EE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D31C8"/>
    <w:multiLevelType w:val="hybridMultilevel"/>
    <w:tmpl w:val="65E433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18"/>
  </w:num>
  <w:num w:numId="5">
    <w:abstractNumId w:val="25"/>
  </w:num>
  <w:num w:numId="6">
    <w:abstractNumId w:val="1"/>
  </w:num>
  <w:num w:numId="7">
    <w:abstractNumId w:val="0"/>
  </w:num>
  <w:num w:numId="8">
    <w:abstractNumId w:val="22"/>
  </w:num>
  <w:num w:numId="9">
    <w:abstractNumId w:val="26"/>
  </w:num>
  <w:num w:numId="10">
    <w:abstractNumId w:val="17"/>
  </w:num>
  <w:num w:numId="11">
    <w:abstractNumId w:val="4"/>
  </w:num>
  <w:num w:numId="12">
    <w:abstractNumId w:val="23"/>
  </w:num>
  <w:num w:numId="13">
    <w:abstractNumId w:val="2"/>
  </w:num>
  <w:num w:numId="14">
    <w:abstractNumId w:val="5"/>
  </w:num>
  <w:num w:numId="15">
    <w:abstractNumId w:val="8"/>
  </w:num>
  <w:num w:numId="16">
    <w:abstractNumId w:val="12"/>
  </w:num>
  <w:num w:numId="17">
    <w:abstractNumId w:val="9"/>
  </w:num>
  <w:num w:numId="18">
    <w:abstractNumId w:val="10"/>
  </w:num>
  <w:num w:numId="19">
    <w:abstractNumId w:val="13"/>
  </w:num>
  <w:num w:numId="20">
    <w:abstractNumId w:val="3"/>
  </w:num>
  <w:num w:numId="21">
    <w:abstractNumId w:val="14"/>
  </w:num>
  <w:num w:numId="22">
    <w:abstractNumId w:val="21"/>
  </w:num>
  <w:num w:numId="23">
    <w:abstractNumId w:val="19"/>
  </w:num>
  <w:num w:numId="24">
    <w:abstractNumId w:val="16"/>
  </w:num>
  <w:num w:numId="25">
    <w:abstractNumId w:val="11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8F"/>
    <w:rsid w:val="0001121D"/>
    <w:rsid w:val="000210E6"/>
    <w:rsid w:val="0002169B"/>
    <w:rsid w:val="000219A1"/>
    <w:rsid w:val="00022343"/>
    <w:rsid w:val="00023537"/>
    <w:rsid w:val="00030A93"/>
    <w:rsid w:val="0003392B"/>
    <w:rsid w:val="000372F9"/>
    <w:rsid w:val="00044D65"/>
    <w:rsid w:val="00050DF5"/>
    <w:rsid w:val="00052B28"/>
    <w:rsid w:val="00056BC4"/>
    <w:rsid w:val="0006175C"/>
    <w:rsid w:val="000814AC"/>
    <w:rsid w:val="00084F8F"/>
    <w:rsid w:val="000A0B1F"/>
    <w:rsid w:val="000C7007"/>
    <w:rsid w:val="00136412"/>
    <w:rsid w:val="00161C36"/>
    <w:rsid w:val="00162095"/>
    <w:rsid w:val="00191791"/>
    <w:rsid w:val="00192CB4"/>
    <w:rsid w:val="001A324C"/>
    <w:rsid w:val="001B5E37"/>
    <w:rsid w:val="001C43F8"/>
    <w:rsid w:val="001C69D9"/>
    <w:rsid w:val="001D0B5A"/>
    <w:rsid w:val="001E60E6"/>
    <w:rsid w:val="001F41DF"/>
    <w:rsid w:val="002149AB"/>
    <w:rsid w:val="00215398"/>
    <w:rsid w:val="00217AA1"/>
    <w:rsid w:val="0022515B"/>
    <w:rsid w:val="00277649"/>
    <w:rsid w:val="00286566"/>
    <w:rsid w:val="0029319E"/>
    <w:rsid w:val="002C69D9"/>
    <w:rsid w:val="002D5D1B"/>
    <w:rsid w:val="002D5F7C"/>
    <w:rsid w:val="002D73B6"/>
    <w:rsid w:val="002F5260"/>
    <w:rsid w:val="00304AAA"/>
    <w:rsid w:val="003524E4"/>
    <w:rsid w:val="00362BC8"/>
    <w:rsid w:val="0036452F"/>
    <w:rsid w:val="00365FBB"/>
    <w:rsid w:val="00375A3B"/>
    <w:rsid w:val="00393B40"/>
    <w:rsid w:val="00395798"/>
    <w:rsid w:val="003A6299"/>
    <w:rsid w:val="003C2BC0"/>
    <w:rsid w:val="003D4802"/>
    <w:rsid w:val="003D5717"/>
    <w:rsid w:val="004008E2"/>
    <w:rsid w:val="0042048F"/>
    <w:rsid w:val="00420AE6"/>
    <w:rsid w:val="00420C71"/>
    <w:rsid w:val="00425C5F"/>
    <w:rsid w:val="00435F64"/>
    <w:rsid w:val="00440278"/>
    <w:rsid w:val="00446D06"/>
    <w:rsid w:val="00452A62"/>
    <w:rsid w:val="00453C18"/>
    <w:rsid w:val="00473C70"/>
    <w:rsid w:val="004A1ED1"/>
    <w:rsid w:val="004A29E8"/>
    <w:rsid w:val="004A351C"/>
    <w:rsid w:val="004A5D5E"/>
    <w:rsid w:val="004B1FF6"/>
    <w:rsid w:val="004D577D"/>
    <w:rsid w:val="004E2099"/>
    <w:rsid w:val="004F0F4D"/>
    <w:rsid w:val="005135B0"/>
    <w:rsid w:val="00514F75"/>
    <w:rsid w:val="00517EC2"/>
    <w:rsid w:val="00544BC4"/>
    <w:rsid w:val="00550DBB"/>
    <w:rsid w:val="0055471B"/>
    <w:rsid w:val="0056780E"/>
    <w:rsid w:val="00583209"/>
    <w:rsid w:val="00587091"/>
    <w:rsid w:val="00593656"/>
    <w:rsid w:val="005A2BE5"/>
    <w:rsid w:val="005A73CF"/>
    <w:rsid w:val="005B6D67"/>
    <w:rsid w:val="005C1285"/>
    <w:rsid w:val="005C34E9"/>
    <w:rsid w:val="005D5632"/>
    <w:rsid w:val="005D5DFF"/>
    <w:rsid w:val="005F4027"/>
    <w:rsid w:val="00602771"/>
    <w:rsid w:val="0061382E"/>
    <w:rsid w:val="00616AAA"/>
    <w:rsid w:val="00645FF3"/>
    <w:rsid w:val="00662221"/>
    <w:rsid w:val="0066286B"/>
    <w:rsid w:val="00680C90"/>
    <w:rsid w:val="0069336C"/>
    <w:rsid w:val="006A603E"/>
    <w:rsid w:val="006B51C5"/>
    <w:rsid w:val="006D3CBB"/>
    <w:rsid w:val="00706686"/>
    <w:rsid w:val="00712E8F"/>
    <w:rsid w:val="007423FA"/>
    <w:rsid w:val="00745900"/>
    <w:rsid w:val="00767317"/>
    <w:rsid w:val="007750F9"/>
    <w:rsid w:val="007764BE"/>
    <w:rsid w:val="00777082"/>
    <w:rsid w:val="00797A77"/>
    <w:rsid w:val="007A02AD"/>
    <w:rsid w:val="007A0383"/>
    <w:rsid w:val="007B6906"/>
    <w:rsid w:val="007C279C"/>
    <w:rsid w:val="007D3448"/>
    <w:rsid w:val="007D3DC9"/>
    <w:rsid w:val="007D6E97"/>
    <w:rsid w:val="007D7F4B"/>
    <w:rsid w:val="007E724F"/>
    <w:rsid w:val="007F42EA"/>
    <w:rsid w:val="007F470A"/>
    <w:rsid w:val="0080768F"/>
    <w:rsid w:val="00837AAA"/>
    <w:rsid w:val="0084232D"/>
    <w:rsid w:val="0085666B"/>
    <w:rsid w:val="00872B25"/>
    <w:rsid w:val="00872F33"/>
    <w:rsid w:val="0088395D"/>
    <w:rsid w:val="008A2FB6"/>
    <w:rsid w:val="008B4BC0"/>
    <w:rsid w:val="008C3F6B"/>
    <w:rsid w:val="008C524E"/>
    <w:rsid w:val="008D2A60"/>
    <w:rsid w:val="008D3C1D"/>
    <w:rsid w:val="008E256F"/>
    <w:rsid w:val="0090146D"/>
    <w:rsid w:val="009024A8"/>
    <w:rsid w:val="00906C6A"/>
    <w:rsid w:val="00930664"/>
    <w:rsid w:val="00943E33"/>
    <w:rsid w:val="009700F3"/>
    <w:rsid w:val="009826F2"/>
    <w:rsid w:val="009946C6"/>
    <w:rsid w:val="009D050E"/>
    <w:rsid w:val="009D11C0"/>
    <w:rsid w:val="009D4850"/>
    <w:rsid w:val="009E00C4"/>
    <w:rsid w:val="00A0446F"/>
    <w:rsid w:val="00A047DE"/>
    <w:rsid w:val="00A23927"/>
    <w:rsid w:val="00A30AF3"/>
    <w:rsid w:val="00A31D19"/>
    <w:rsid w:val="00A37917"/>
    <w:rsid w:val="00A654DB"/>
    <w:rsid w:val="00A6698D"/>
    <w:rsid w:val="00A7432A"/>
    <w:rsid w:val="00A81752"/>
    <w:rsid w:val="00AA7B99"/>
    <w:rsid w:val="00AB2CD6"/>
    <w:rsid w:val="00AB581A"/>
    <w:rsid w:val="00AE10BB"/>
    <w:rsid w:val="00AF0FBC"/>
    <w:rsid w:val="00AF6A90"/>
    <w:rsid w:val="00B00A4D"/>
    <w:rsid w:val="00B15A26"/>
    <w:rsid w:val="00B249FD"/>
    <w:rsid w:val="00B30059"/>
    <w:rsid w:val="00B3015A"/>
    <w:rsid w:val="00B37620"/>
    <w:rsid w:val="00B54050"/>
    <w:rsid w:val="00B55C50"/>
    <w:rsid w:val="00B641DE"/>
    <w:rsid w:val="00B753E9"/>
    <w:rsid w:val="00BB0992"/>
    <w:rsid w:val="00BD6526"/>
    <w:rsid w:val="00C14A08"/>
    <w:rsid w:val="00C2537F"/>
    <w:rsid w:val="00C425F9"/>
    <w:rsid w:val="00C603A4"/>
    <w:rsid w:val="00C64696"/>
    <w:rsid w:val="00C66B48"/>
    <w:rsid w:val="00C75EBB"/>
    <w:rsid w:val="00CA1C08"/>
    <w:rsid w:val="00CA3451"/>
    <w:rsid w:val="00CA618A"/>
    <w:rsid w:val="00CB57F3"/>
    <w:rsid w:val="00CB59D5"/>
    <w:rsid w:val="00CC2EBB"/>
    <w:rsid w:val="00CC7799"/>
    <w:rsid w:val="00D056AC"/>
    <w:rsid w:val="00D20E30"/>
    <w:rsid w:val="00D31EF6"/>
    <w:rsid w:val="00D355C9"/>
    <w:rsid w:val="00D356F4"/>
    <w:rsid w:val="00D4532A"/>
    <w:rsid w:val="00D4557F"/>
    <w:rsid w:val="00D50126"/>
    <w:rsid w:val="00D555E8"/>
    <w:rsid w:val="00D57CC5"/>
    <w:rsid w:val="00D805E9"/>
    <w:rsid w:val="00D86A2B"/>
    <w:rsid w:val="00D94708"/>
    <w:rsid w:val="00DA1F7D"/>
    <w:rsid w:val="00DA7FB4"/>
    <w:rsid w:val="00DB3695"/>
    <w:rsid w:val="00DD1C6D"/>
    <w:rsid w:val="00DF0D62"/>
    <w:rsid w:val="00DF172A"/>
    <w:rsid w:val="00DF7745"/>
    <w:rsid w:val="00E078EF"/>
    <w:rsid w:val="00E313DA"/>
    <w:rsid w:val="00E40608"/>
    <w:rsid w:val="00E518A0"/>
    <w:rsid w:val="00E6611A"/>
    <w:rsid w:val="00E72988"/>
    <w:rsid w:val="00E742F2"/>
    <w:rsid w:val="00E762FF"/>
    <w:rsid w:val="00E913CA"/>
    <w:rsid w:val="00ED2BE4"/>
    <w:rsid w:val="00EE1E3D"/>
    <w:rsid w:val="00EE789E"/>
    <w:rsid w:val="00F05190"/>
    <w:rsid w:val="00F14184"/>
    <w:rsid w:val="00F20D60"/>
    <w:rsid w:val="00F22C7D"/>
    <w:rsid w:val="00F3551E"/>
    <w:rsid w:val="00F4069F"/>
    <w:rsid w:val="00F47B82"/>
    <w:rsid w:val="00F53DA9"/>
    <w:rsid w:val="00F86316"/>
    <w:rsid w:val="00F927CF"/>
    <w:rsid w:val="00FD226B"/>
    <w:rsid w:val="00FD6640"/>
    <w:rsid w:val="00FD729C"/>
    <w:rsid w:val="00FF0117"/>
    <w:rsid w:val="00FF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624F"/>
  <w15:docId w15:val="{1DDCE742-1DA8-4388-B195-182885AC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styleId="Ttulo1">
    <w:name w:val="heading 1"/>
    <w:basedOn w:val="Normal"/>
    <w:next w:val="Corpodetexto"/>
    <w:link w:val="Ttulo1Char"/>
    <w:qFormat/>
    <w:rsid w:val="00906C6A"/>
    <w:pPr>
      <w:keepNext/>
      <w:keepLines/>
      <w:numPr>
        <w:numId w:val="14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Corpodetexto"/>
    <w:link w:val="Ttulo2Char"/>
    <w:qFormat/>
    <w:rsid w:val="00906C6A"/>
    <w:pPr>
      <w:keepNext/>
      <w:keepLines/>
      <w:numPr>
        <w:ilvl w:val="1"/>
        <w:numId w:val="14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Corpodetexto"/>
    <w:link w:val="Ttulo3Char"/>
    <w:qFormat/>
    <w:rsid w:val="00906C6A"/>
    <w:pPr>
      <w:keepNext/>
      <w:numPr>
        <w:ilvl w:val="2"/>
        <w:numId w:val="14"/>
      </w:numPr>
      <w:jc w:val="center"/>
      <w:outlineLvl w:val="2"/>
    </w:pPr>
    <w:rPr>
      <w:rFonts w:ascii="Arial" w:eastAsia="Arial" w:hAnsi="Arial" w:cs="Arial"/>
      <w:b/>
      <w:sz w:val="32"/>
      <w:szCs w:val="32"/>
    </w:rPr>
  </w:style>
  <w:style w:type="paragraph" w:styleId="Ttulo4">
    <w:name w:val="heading 4"/>
    <w:basedOn w:val="Normal"/>
    <w:next w:val="Corpodetexto"/>
    <w:link w:val="Ttulo4Char"/>
    <w:qFormat/>
    <w:rsid w:val="00906C6A"/>
    <w:pPr>
      <w:keepNext/>
      <w:numPr>
        <w:ilvl w:val="3"/>
        <w:numId w:val="14"/>
      </w:numPr>
      <w:ind w:left="0" w:right="141" w:firstLine="0"/>
      <w:jc w:val="center"/>
      <w:outlineLvl w:val="3"/>
    </w:pPr>
    <w:rPr>
      <w:rFonts w:ascii="Arial" w:eastAsia="Arial" w:hAnsi="Arial" w:cs="Arial"/>
      <w:b/>
      <w:sz w:val="32"/>
      <w:szCs w:val="32"/>
    </w:rPr>
  </w:style>
  <w:style w:type="paragraph" w:styleId="Ttulo5">
    <w:name w:val="heading 5"/>
    <w:basedOn w:val="Normal"/>
    <w:next w:val="Corpodetexto"/>
    <w:link w:val="Ttulo5Char"/>
    <w:qFormat/>
    <w:rsid w:val="00906C6A"/>
    <w:pPr>
      <w:keepNext/>
      <w:keepLines/>
      <w:numPr>
        <w:ilvl w:val="4"/>
        <w:numId w:val="14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Corpodetexto"/>
    <w:link w:val="Ttulo6Char"/>
    <w:qFormat/>
    <w:rsid w:val="00906C6A"/>
    <w:pPr>
      <w:keepNext/>
      <w:keepLines/>
      <w:numPr>
        <w:ilvl w:val="5"/>
        <w:numId w:val="14"/>
      </w:numPr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04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48F"/>
    <w:rPr>
      <w:rFonts w:ascii="Segoe UI" w:hAnsi="Segoe UI" w:cs="Segoe UI"/>
      <w:sz w:val="18"/>
      <w:szCs w:val="18"/>
    </w:rPr>
  </w:style>
  <w:style w:type="character" w:styleId="Hyperlink">
    <w:name w:val="Hyperlink"/>
    <w:rsid w:val="0042048F"/>
    <w:rPr>
      <w:rFonts w:ascii="Times New Roman" w:eastAsia="Times New Roman" w:hAnsi="Times New Roman" w:cs="Times New Roman"/>
      <w:color w:val="0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048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42048F"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42048F"/>
    <w:rPr>
      <w:rFonts w:ascii="Times New Roman" w:eastAsia="Times New Roman" w:hAnsi="Times New Roman" w:cs="Times New Roman"/>
      <w:sz w:val="20"/>
      <w:szCs w:val="20"/>
      <w:lang w:val="pt-PT" w:eastAsia="ar-SA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42048F"/>
    <w:rPr>
      <w:rFonts w:ascii="Times New Roman" w:eastAsia="Times New Roman" w:hAnsi="Times New Roman" w:cs="Times New Roman"/>
      <w:sz w:val="20"/>
      <w:szCs w:val="20"/>
      <w:lang w:val="pt-PT" w:eastAsia="ar-SA"/>
    </w:rPr>
  </w:style>
  <w:style w:type="paragraph" w:customStyle="1" w:styleId="Default">
    <w:name w:val="Default"/>
    <w:rsid w:val="00420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4BC4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544BC4"/>
    <w:rPr>
      <w:rFonts w:ascii="Times New Roman" w:eastAsia="Times New Roman" w:hAnsi="Times New Roman" w:cs="Times New Roman"/>
      <w:b/>
      <w:bCs/>
      <w:sz w:val="20"/>
      <w:szCs w:val="20"/>
      <w:lang w:val="pt-PT" w:eastAsia="ar-SA"/>
    </w:rPr>
  </w:style>
  <w:style w:type="paragraph" w:styleId="PargrafodaLista">
    <w:name w:val="List Paragraph"/>
    <w:basedOn w:val="Normal"/>
    <w:qFormat/>
    <w:rsid w:val="004A29E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06C6A"/>
    <w:rPr>
      <w:rFonts w:ascii="Times New Roman" w:eastAsia="Times New Roman" w:hAnsi="Times New Roman" w:cs="Times New Roman"/>
      <w:b/>
      <w:sz w:val="48"/>
      <w:szCs w:val="48"/>
      <w:lang w:val="pt-PT" w:eastAsia="ar-SA"/>
    </w:rPr>
  </w:style>
  <w:style w:type="character" w:customStyle="1" w:styleId="Ttulo2Char">
    <w:name w:val="Título 2 Char"/>
    <w:basedOn w:val="Fontepargpadro"/>
    <w:link w:val="Ttulo2"/>
    <w:rsid w:val="00906C6A"/>
    <w:rPr>
      <w:rFonts w:ascii="Times New Roman" w:eastAsia="Times New Roman" w:hAnsi="Times New Roman" w:cs="Times New Roman"/>
      <w:b/>
      <w:sz w:val="36"/>
      <w:szCs w:val="36"/>
      <w:lang w:val="pt-PT" w:eastAsia="ar-SA"/>
    </w:rPr>
  </w:style>
  <w:style w:type="character" w:customStyle="1" w:styleId="Ttulo3Char">
    <w:name w:val="Título 3 Char"/>
    <w:basedOn w:val="Fontepargpadro"/>
    <w:link w:val="Ttulo3"/>
    <w:rsid w:val="00906C6A"/>
    <w:rPr>
      <w:rFonts w:ascii="Arial" w:eastAsia="Arial" w:hAnsi="Arial" w:cs="Arial"/>
      <w:b/>
      <w:sz w:val="32"/>
      <w:szCs w:val="32"/>
      <w:lang w:val="pt-PT" w:eastAsia="ar-SA"/>
    </w:rPr>
  </w:style>
  <w:style w:type="character" w:customStyle="1" w:styleId="Ttulo4Char">
    <w:name w:val="Título 4 Char"/>
    <w:basedOn w:val="Fontepargpadro"/>
    <w:link w:val="Ttulo4"/>
    <w:rsid w:val="00906C6A"/>
    <w:rPr>
      <w:rFonts w:ascii="Arial" w:eastAsia="Arial" w:hAnsi="Arial" w:cs="Arial"/>
      <w:b/>
      <w:sz w:val="32"/>
      <w:szCs w:val="32"/>
      <w:lang w:val="pt-PT" w:eastAsia="ar-SA"/>
    </w:rPr>
  </w:style>
  <w:style w:type="character" w:customStyle="1" w:styleId="Ttulo5Char">
    <w:name w:val="Título 5 Char"/>
    <w:basedOn w:val="Fontepargpadro"/>
    <w:link w:val="Ttulo5"/>
    <w:rsid w:val="00906C6A"/>
    <w:rPr>
      <w:rFonts w:ascii="Times New Roman" w:eastAsia="Times New Roman" w:hAnsi="Times New Roman" w:cs="Times New Roman"/>
      <w:b/>
      <w:lang w:val="pt-PT" w:eastAsia="ar-SA"/>
    </w:rPr>
  </w:style>
  <w:style w:type="character" w:customStyle="1" w:styleId="Ttulo6Char">
    <w:name w:val="Título 6 Char"/>
    <w:basedOn w:val="Fontepargpadro"/>
    <w:link w:val="Ttulo6"/>
    <w:rsid w:val="00906C6A"/>
    <w:rPr>
      <w:rFonts w:ascii="Times New Roman" w:eastAsia="Times New Roman" w:hAnsi="Times New Roman" w:cs="Times New Roman"/>
      <w:b/>
      <w:sz w:val="20"/>
      <w:szCs w:val="20"/>
      <w:lang w:val="pt-PT" w:eastAsia="ar-SA"/>
    </w:rPr>
  </w:style>
  <w:style w:type="character" w:customStyle="1" w:styleId="Caracteresdenotaderodap">
    <w:name w:val="Caracteres de nota de rodapé"/>
    <w:rsid w:val="00906C6A"/>
    <w:rPr>
      <w:rFonts w:ascii="Times New Roman" w:eastAsia="Times New Roman" w:hAnsi="Times New Roman" w:cs="Times New Roman"/>
    </w:rPr>
  </w:style>
  <w:style w:type="character" w:styleId="Refdenotaderodap">
    <w:name w:val="footnote reference"/>
    <w:rsid w:val="00906C6A"/>
    <w:rPr>
      <w:rFonts w:ascii="Times New Roman" w:eastAsia="Times New Roman" w:hAnsi="Times New Roman"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06C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6C6A"/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customStyle="1" w:styleId="PargrafodaLista1">
    <w:name w:val="Parágrafo da Lista1"/>
    <w:basedOn w:val="Normal"/>
    <w:rsid w:val="00DF172A"/>
    <w:pPr>
      <w:ind w:left="72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F470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5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8E2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 Marques</dc:creator>
  <cp:lastModifiedBy>Diana Cavalcanti</cp:lastModifiedBy>
  <cp:revision>2</cp:revision>
  <dcterms:created xsi:type="dcterms:W3CDTF">2020-09-05T17:17:00Z</dcterms:created>
  <dcterms:modified xsi:type="dcterms:W3CDTF">2020-09-05T17:17:00Z</dcterms:modified>
</cp:coreProperties>
</file>