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CAB4" w14:textId="77777777" w:rsidR="00906C6A" w:rsidRPr="00A31D19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  <w:sz w:val="28"/>
          <w:szCs w:val="28"/>
        </w:rPr>
      </w:pPr>
      <w:r w:rsidRPr="00A31D19">
        <w:rPr>
          <w:rFonts w:eastAsia="Arial"/>
          <w:noProof/>
          <w:color w:val="000000"/>
          <w:sz w:val="28"/>
          <w:szCs w:val="28"/>
          <w:lang w:val="pt-BR" w:eastAsia="pt-BR"/>
        </w:rPr>
        <w:drawing>
          <wp:inline distT="0" distB="0" distL="0" distR="0" wp14:anchorId="7C0A8A5D" wp14:editId="7D41842D">
            <wp:extent cx="558608" cy="486033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8" cy="4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043A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UNIVERSIDADE FEDERAL FLUMINENSE</w:t>
      </w:r>
    </w:p>
    <w:p w14:paraId="72F6FEAF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INSTITUTO DE BIOLOGIA</w:t>
      </w:r>
    </w:p>
    <w:p w14:paraId="089562B5" w14:textId="77777777" w:rsidR="00906C6A" w:rsidRPr="00E762FF" w:rsidRDefault="00906C6A" w:rsidP="00B3015A">
      <w:pPr>
        <w:numPr>
          <w:ilvl w:val="0"/>
          <w:numId w:val="14"/>
        </w:numPr>
        <w:tabs>
          <w:tab w:val="right" w:pos="9020"/>
        </w:tabs>
        <w:jc w:val="center"/>
        <w:rPr>
          <w:rFonts w:eastAsia="Arial"/>
          <w:color w:val="000000"/>
        </w:rPr>
      </w:pPr>
      <w:r w:rsidRPr="00E762FF">
        <w:rPr>
          <w:rFonts w:eastAsia="Arial"/>
          <w:color w:val="000000"/>
        </w:rPr>
        <w:t>CURSO DE MESTRADO PROFISSIONAL EM DIVERSIDADE E INCLUSÃO</w:t>
      </w:r>
    </w:p>
    <w:p w14:paraId="65F87937" w14:textId="451F3227" w:rsidR="00906C6A" w:rsidRDefault="00906C6A" w:rsidP="00B3015A">
      <w:pPr>
        <w:pStyle w:val="Ttulo3"/>
        <w:rPr>
          <w:rFonts w:ascii="Times New Roman" w:eastAsia="Times New Roman" w:hAnsi="Times New Roman" w:cs="Times New Roman"/>
          <w:sz w:val="28"/>
          <w:szCs w:val="28"/>
        </w:rPr>
      </w:pPr>
    </w:p>
    <w:p w14:paraId="0845F3F2" w14:textId="126363B3" w:rsidR="004C0DD5" w:rsidRDefault="004C0DD5" w:rsidP="00DF4AF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pt-BR" w:eastAsia="en-US"/>
        </w:rPr>
      </w:pPr>
      <w:r w:rsidRPr="00516327">
        <w:rPr>
          <w:rFonts w:eastAsiaTheme="minorHAnsi"/>
          <w:b/>
          <w:bCs/>
          <w:sz w:val="22"/>
          <w:szCs w:val="22"/>
          <w:lang w:val="pt-BR" w:eastAsia="en-US"/>
        </w:rPr>
        <w:t xml:space="preserve">AUTODECLARAÇÃO COTA RACIAL </w:t>
      </w:r>
      <w:r w:rsidR="00DF4AFD">
        <w:rPr>
          <w:rFonts w:eastAsiaTheme="minorHAnsi"/>
          <w:b/>
          <w:bCs/>
          <w:sz w:val="22"/>
          <w:szCs w:val="22"/>
          <w:lang w:val="pt-BR" w:eastAsia="en-US"/>
        </w:rPr>
        <w:t>–</w:t>
      </w:r>
      <w:r w:rsidRPr="00516327">
        <w:rPr>
          <w:rFonts w:eastAsiaTheme="minorHAnsi"/>
          <w:b/>
          <w:bCs/>
          <w:sz w:val="22"/>
          <w:szCs w:val="22"/>
          <w:lang w:val="pt-BR" w:eastAsia="en-US"/>
        </w:rPr>
        <w:t xml:space="preserve"> INDÍGENA</w:t>
      </w:r>
    </w:p>
    <w:p w14:paraId="6444338A" w14:textId="77777777" w:rsidR="00DF4AFD" w:rsidRPr="00516327" w:rsidRDefault="00DF4AFD" w:rsidP="00DF4AF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pt-BR" w:eastAsia="en-US"/>
        </w:rPr>
      </w:pPr>
    </w:p>
    <w:p w14:paraId="7EAC3326" w14:textId="6A3EEE4E" w:rsidR="004C0DD5" w:rsidRPr="00516327" w:rsidRDefault="004C0DD5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 xml:space="preserve">Eu civilmente registrado(a) </w:t>
      </w:r>
      <w:proofErr w:type="gramStart"/>
      <w:r w:rsidRPr="00516327">
        <w:rPr>
          <w:rFonts w:eastAsiaTheme="minorHAnsi"/>
          <w:sz w:val="22"/>
          <w:szCs w:val="22"/>
          <w:lang w:val="pt-BR" w:eastAsia="en-US"/>
        </w:rPr>
        <w:t>como,_</w:t>
      </w:r>
      <w:proofErr w:type="gramEnd"/>
      <w:r w:rsidRPr="00516327">
        <w:rPr>
          <w:rFonts w:eastAsiaTheme="minorHAnsi"/>
          <w:sz w:val="22"/>
          <w:szCs w:val="22"/>
          <w:lang w:val="pt-BR" w:eastAsia="en-US"/>
        </w:rPr>
        <w:t>______</w:t>
      </w:r>
      <w:r w:rsidR="00DF4AFD">
        <w:rPr>
          <w:rFonts w:eastAsiaTheme="minorHAnsi"/>
          <w:sz w:val="22"/>
          <w:szCs w:val="22"/>
          <w:lang w:val="pt-BR" w:eastAsia="en-US"/>
        </w:rPr>
        <w:t>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_______________________________________ ,</w:t>
      </w:r>
    </w:p>
    <w:p w14:paraId="2F332766" w14:textId="72BEDFDE" w:rsidR="004C0DD5" w:rsidRPr="00516327" w:rsidRDefault="004C0DD5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de nacionalidade____________</w:t>
      </w:r>
      <w:r w:rsidR="00DF4AFD">
        <w:rPr>
          <w:rFonts w:eastAsiaTheme="minorHAnsi"/>
          <w:sz w:val="22"/>
          <w:szCs w:val="22"/>
          <w:lang w:val="pt-BR" w:eastAsia="en-US"/>
        </w:rPr>
        <w:t>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______________, nascido(a) em ____/____/______,no munícipio de_____________________</w:t>
      </w:r>
      <w:r w:rsidR="00DF4AFD">
        <w:rPr>
          <w:rFonts w:eastAsiaTheme="minorHAnsi"/>
          <w:sz w:val="22"/>
          <w:szCs w:val="22"/>
          <w:lang w:val="pt-BR" w:eastAsia="en-US"/>
        </w:rPr>
        <w:t>_________________</w:t>
      </w:r>
      <w:r w:rsidRPr="00516327">
        <w:rPr>
          <w:rFonts w:eastAsiaTheme="minorHAnsi"/>
          <w:sz w:val="22"/>
          <w:szCs w:val="22"/>
          <w:lang w:val="pt-BR" w:eastAsia="en-US"/>
        </w:rPr>
        <w:t xml:space="preserve">____, </w:t>
      </w:r>
      <w:proofErr w:type="spellStart"/>
      <w:r w:rsidRPr="00516327">
        <w:rPr>
          <w:rFonts w:eastAsiaTheme="minorHAnsi"/>
          <w:sz w:val="22"/>
          <w:szCs w:val="22"/>
          <w:lang w:val="pt-BR" w:eastAsia="en-US"/>
        </w:rPr>
        <w:t>estado______________________________,filho</w:t>
      </w:r>
      <w:proofErr w:type="spellEnd"/>
      <w:r w:rsidRPr="00516327">
        <w:rPr>
          <w:rFonts w:eastAsiaTheme="minorHAnsi"/>
          <w:sz w:val="22"/>
          <w:szCs w:val="22"/>
          <w:lang w:val="pt-BR" w:eastAsia="en-US"/>
        </w:rPr>
        <w:t>(a)de ______________________________</w:t>
      </w:r>
      <w:r w:rsidR="00DF4AFD">
        <w:rPr>
          <w:rFonts w:eastAsiaTheme="minorHAnsi"/>
          <w:sz w:val="22"/>
          <w:szCs w:val="22"/>
          <w:lang w:val="pt-BR" w:eastAsia="en-US"/>
        </w:rPr>
        <w:t>______________________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___________________________________ e</w:t>
      </w:r>
    </w:p>
    <w:p w14:paraId="587B51CA" w14:textId="38B60794" w:rsidR="004C0DD5" w:rsidRPr="00516327" w:rsidRDefault="004C0DD5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de_________________________________</w:t>
      </w:r>
      <w:r w:rsidR="00DF4AFD">
        <w:rPr>
          <w:rFonts w:eastAsiaTheme="minorHAnsi"/>
          <w:sz w:val="22"/>
          <w:szCs w:val="22"/>
          <w:lang w:val="pt-BR" w:eastAsia="en-US"/>
        </w:rPr>
        <w:t>________________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________________________________,estado civil__________________________________</w:t>
      </w:r>
      <w:r w:rsidR="00DF4AFD">
        <w:rPr>
          <w:rFonts w:eastAsiaTheme="minorHAnsi"/>
          <w:sz w:val="22"/>
          <w:szCs w:val="22"/>
          <w:lang w:val="pt-BR" w:eastAsia="en-US"/>
        </w:rPr>
        <w:t>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___________________, residente e domiciliado(a)</w:t>
      </w:r>
    </w:p>
    <w:p w14:paraId="0DFD9524" w14:textId="3A932E2A" w:rsidR="004C0DD5" w:rsidRPr="00516327" w:rsidRDefault="004C0DD5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à________________________________</w:t>
      </w:r>
      <w:r w:rsidR="00DF4AFD">
        <w:rPr>
          <w:rFonts w:eastAsiaTheme="minorHAnsi"/>
          <w:sz w:val="22"/>
          <w:szCs w:val="22"/>
          <w:lang w:val="pt-BR" w:eastAsia="en-US"/>
        </w:rPr>
        <w:t>_____________________________________________________________________________________________________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__________________________________________</w:t>
      </w:r>
    </w:p>
    <w:p w14:paraId="544F48FD" w14:textId="714A7D22" w:rsidR="004C0DD5" w:rsidRPr="00516327" w:rsidRDefault="004C0DD5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 xml:space="preserve">CEP nº_____________________, portador(a) RG (ou </w:t>
      </w:r>
      <w:proofErr w:type="gramStart"/>
      <w:r w:rsidRPr="00516327">
        <w:rPr>
          <w:rFonts w:eastAsiaTheme="minorHAnsi"/>
          <w:sz w:val="22"/>
          <w:szCs w:val="22"/>
          <w:lang w:val="pt-BR" w:eastAsia="en-US"/>
        </w:rPr>
        <w:t>RANI)_</w:t>
      </w:r>
      <w:proofErr w:type="gramEnd"/>
      <w:r w:rsidRPr="00516327">
        <w:rPr>
          <w:rFonts w:eastAsiaTheme="minorHAnsi"/>
          <w:sz w:val="22"/>
          <w:szCs w:val="22"/>
          <w:lang w:val="pt-BR" w:eastAsia="en-US"/>
        </w:rPr>
        <w:t>____</w:t>
      </w:r>
      <w:r w:rsidR="00DF4AFD">
        <w:rPr>
          <w:rFonts w:eastAsiaTheme="minorHAnsi"/>
          <w:sz w:val="22"/>
          <w:szCs w:val="22"/>
          <w:lang w:val="pt-BR" w:eastAsia="en-US"/>
        </w:rPr>
        <w:t>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______________________,</w:t>
      </w:r>
    </w:p>
    <w:p w14:paraId="00AFF39F" w14:textId="42212959" w:rsidR="004C0DD5" w:rsidRPr="00516327" w:rsidRDefault="004C0DD5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expedida em ____/____/_______, órgão expedidor_______</w:t>
      </w:r>
      <w:r w:rsidR="00DF4AFD">
        <w:rPr>
          <w:rFonts w:eastAsiaTheme="minorHAnsi"/>
          <w:sz w:val="22"/>
          <w:szCs w:val="22"/>
          <w:lang w:val="pt-BR" w:eastAsia="en-US"/>
        </w:rPr>
        <w:t>____________________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____________________,</w:t>
      </w:r>
    </w:p>
    <w:p w14:paraId="2022D526" w14:textId="471839D9" w:rsidR="004C0DD5" w:rsidRDefault="004C0DD5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CPF nº_______________________________ me identifico como indígena e informo a seguir</w:t>
      </w:r>
      <w:r w:rsidR="00DF4AFD">
        <w:rPr>
          <w:rFonts w:eastAsiaTheme="minorHAnsi"/>
          <w:sz w:val="22"/>
          <w:szCs w:val="22"/>
          <w:lang w:val="pt-BR" w:eastAsia="en-US"/>
        </w:rPr>
        <w:t xml:space="preserve"> </w:t>
      </w:r>
      <w:r w:rsidRPr="00516327">
        <w:rPr>
          <w:rFonts w:eastAsiaTheme="minorHAnsi"/>
          <w:sz w:val="22"/>
          <w:szCs w:val="22"/>
          <w:lang w:val="pt-BR" w:eastAsia="en-US"/>
        </w:rPr>
        <w:t>o(s) critério(s) utilizado(s) para me autodeclarar indígena.</w:t>
      </w:r>
    </w:p>
    <w:p w14:paraId="7357C72D" w14:textId="488541B3" w:rsidR="004C0DD5" w:rsidRPr="00516327" w:rsidRDefault="004C0DD5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proofErr w:type="gramStart"/>
      <w:r w:rsidRPr="00516327">
        <w:rPr>
          <w:rFonts w:eastAsiaTheme="minorHAnsi"/>
          <w:sz w:val="22"/>
          <w:szCs w:val="22"/>
          <w:lang w:val="pt-BR" w:eastAsia="en-US"/>
        </w:rPr>
        <w:t>( )</w:t>
      </w:r>
      <w:proofErr w:type="gramEnd"/>
      <w:r w:rsidRPr="00516327">
        <w:rPr>
          <w:rFonts w:eastAsiaTheme="minorHAnsi"/>
          <w:sz w:val="22"/>
          <w:szCs w:val="22"/>
          <w:lang w:val="pt-BR" w:eastAsia="en-US"/>
        </w:rPr>
        <w:t xml:space="preserve"> Etnia ou povo a que pertenço. Especifique: _____</w:t>
      </w:r>
      <w:r w:rsidR="00DF4AFD">
        <w:rPr>
          <w:rFonts w:eastAsiaTheme="minorHAnsi"/>
          <w:sz w:val="22"/>
          <w:szCs w:val="22"/>
          <w:lang w:val="pt-BR" w:eastAsia="en-US"/>
        </w:rPr>
        <w:t>________________________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_______________________</w:t>
      </w:r>
    </w:p>
    <w:p w14:paraId="09810848" w14:textId="3E198E58" w:rsidR="004C0DD5" w:rsidRPr="00516327" w:rsidRDefault="004C0DD5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proofErr w:type="gramStart"/>
      <w:r w:rsidRPr="00516327">
        <w:rPr>
          <w:rFonts w:eastAsiaTheme="minorHAnsi"/>
          <w:sz w:val="22"/>
          <w:szCs w:val="22"/>
          <w:lang w:val="pt-BR" w:eastAsia="en-US"/>
        </w:rPr>
        <w:t>( )</w:t>
      </w:r>
      <w:proofErr w:type="gramEnd"/>
      <w:r w:rsidRPr="00516327">
        <w:rPr>
          <w:rFonts w:eastAsiaTheme="minorHAnsi"/>
          <w:sz w:val="22"/>
          <w:szCs w:val="22"/>
          <w:lang w:val="pt-BR" w:eastAsia="en-US"/>
        </w:rPr>
        <w:t xml:space="preserve"> Origem familiar/antepassados. Especifique: ________________</w:t>
      </w:r>
      <w:r w:rsidR="00DF4AFD">
        <w:rPr>
          <w:rFonts w:eastAsiaTheme="minorHAnsi"/>
          <w:sz w:val="22"/>
          <w:szCs w:val="22"/>
          <w:lang w:val="pt-BR" w:eastAsia="en-US"/>
        </w:rPr>
        <w:t>________________________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</w:t>
      </w:r>
    </w:p>
    <w:p w14:paraId="36275A3E" w14:textId="1E35A60A" w:rsidR="004C0DD5" w:rsidRPr="00516327" w:rsidRDefault="004C0DD5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proofErr w:type="gramStart"/>
      <w:r w:rsidRPr="00516327">
        <w:rPr>
          <w:rFonts w:eastAsiaTheme="minorHAnsi"/>
          <w:sz w:val="22"/>
          <w:szCs w:val="22"/>
          <w:lang w:val="pt-BR" w:eastAsia="en-US"/>
        </w:rPr>
        <w:t>( )</w:t>
      </w:r>
      <w:proofErr w:type="gramEnd"/>
      <w:r w:rsidRPr="00516327">
        <w:rPr>
          <w:rFonts w:eastAsiaTheme="minorHAnsi"/>
          <w:sz w:val="22"/>
          <w:szCs w:val="22"/>
          <w:lang w:val="pt-BR" w:eastAsia="en-US"/>
        </w:rPr>
        <w:t xml:space="preserve"> Outros. Especifique: ______</w:t>
      </w:r>
      <w:r w:rsidR="00DF4AFD">
        <w:rPr>
          <w:rFonts w:eastAsiaTheme="minorHAnsi"/>
          <w:sz w:val="22"/>
          <w:szCs w:val="22"/>
          <w:lang w:val="pt-BR" w:eastAsia="en-US"/>
        </w:rPr>
        <w:t>_______________________</w:t>
      </w:r>
      <w:r w:rsidRPr="00516327">
        <w:rPr>
          <w:rFonts w:eastAsiaTheme="minorHAnsi"/>
          <w:sz w:val="22"/>
          <w:szCs w:val="22"/>
          <w:lang w:val="pt-BR" w:eastAsia="en-US"/>
        </w:rPr>
        <w:t>________________________________________</w:t>
      </w:r>
    </w:p>
    <w:p w14:paraId="1348C1D2" w14:textId="6B108CF7" w:rsidR="004C0DD5" w:rsidRDefault="004C0DD5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Declaro, ainda, ter ciência de que as informações prestadas para o processo de análise da</w:t>
      </w:r>
      <w:r w:rsidR="00DF4AFD">
        <w:rPr>
          <w:rFonts w:eastAsiaTheme="minorHAnsi"/>
          <w:sz w:val="22"/>
          <w:szCs w:val="22"/>
          <w:lang w:val="pt-BR" w:eastAsia="en-US"/>
        </w:rPr>
        <w:t xml:space="preserve"> </w:t>
      </w:r>
      <w:r w:rsidRPr="00516327">
        <w:rPr>
          <w:rFonts w:eastAsiaTheme="minorHAnsi"/>
          <w:sz w:val="22"/>
          <w:szCs w:val="22"/>
          <w:lang w:val="pt-BR" w:eastAsia="en-US"/>
        </w:rPr>
        <w:t>condição declarada por mim, com vistas ao ingresso pelo sistema de vaga adicional, são de</w:t>
      </w:r>
      <w:r w:rsidR="00DF4AFD">
        <w:rPr>
          <w:rFonts w:eastAsiaTheme="minorHAnsi"/>
          <w:sz w:val="22"/>
          <w:szCs w:val="22"/>
          <w:lang w:val="pt-BR" w:eastAsia="en-US"/>
        </w:rPr>
        <w:t xml:space="preserve"> </w:t>
      </w:r>
      <w:r w:rsidRPr="00516327">
        <w:rPr>
          <w:rFonts w:eastAsiaTheme="minorHAnsi"/>
          <w:sz w:val="22"/>
          <w:szCs w:val="22"/>
          <w:lang w:val="pt-BR" w:eastAsia="en-US"/>
        </w:rPr>
        <w:t>minha inteira responsabilidade e quaisquer informações inverídicas prestadas implicará no</w:t>
      </w:r>
      <w:r w:rsidR="00DF4AFD">
        <w:rPr>
          <w:rFonts w:eastAsiaTheme="minorHAnsi"/>
          <w:sz w:val="22"/>
          <w:szCs w:val="22"/>
          <w:lang w:val="pt-BR" w:eastAsia="en-US"/>
        </w:rPr>
        <w:t xml:space="preserve"> </w:t>
      </w:r>
      <w:r w:rsidRPr="00516327">
        <w:rPr>
          <w:rFonts w:eastAsiaTheme="minorHAnsi"/>
          <w:sz w:val="22"/>
          <w:szCs w:val="22"/>
          <w:lang w:val="pt-BR" w:eastAsia="en-US"/>
        </w:rPr>
        <w:t>indeferimento da minha solicitação e na aplicação de medidas legais cabíveis. Na hipótese de</w:t>
      </w:r>
      <w:r w:rsidR="00DF4AFD">
        <w:rPr>
          <w:rFonts w:eastAsiaTheme="minorHAnsi"/>
          <w:sz w:val="22"/>
          <w:szCs w:val="22"/>
          <w:lang w:val="pt-BR" w:eastAsia="en-US"/>
        </w:rPr>
        <w:t xml:space="preserve"> </w:t>
      </w:r>
      <w:r w:rsidRPr="00516327">
        <w:rPr>
          <w:rFonts w:eastAsiaTheme="minorHAnsi"/>
          <w:sz w:val="22"/>
          <w:szCs w:val="22"/>
          <w:lang w:val="pt-BR" w:eastAsia="en-US"/>
        </w:rPr>
        <w:t>configuração de fraude em qualquer momento, inclusive posterior à matrícula, estou</w:t>
      </w:r>
      <w:r w:rsidR="00DF4AFD">
        <w:rPr>
          <w:rFonts w:eastAsiaTheme="minorHAnsi"/>
          <w:sz w:val="22"/>
          <w:szCs w:val="22"/>
          <w:lang w:val="pt-BR" w:eastAsia="en-US"/>
        </w:rPr>
        <w:t xml:space="preserve"> </w:t>
      </w:r>
      <w:r w:rsidRPr="00516327">
        <w:rPr>
          <w:rFonts w:eastAsiaTheme="minorHAnsi"/>
          <w:sz w:val="22"/>
          <w:szCs w:val="22"/>
          <w:lang w:val="pt-BR" w:eastAsia="en-US"/>
        </w:rPr>
        <w:t>também ciente que posso perder o direito à vaga conquistada e a quaisquer direitos dela</w:t>
      </w:r>
      <w:r w:rsidR="00DF4AFD">
        <w:rPr>
          <w:rFonts w:eastAsiaTheme="minorHAnsi"/>
          <w:sz w:val="22"/>
          <w:szCs w:val="22"/>
          <w:lang w:val="pt-BR" w:eastAsia="en-US"/>
        </w:rPr>
        <w:t xml:space="preserve"> </w:t>
      </w:r>
      <w:r w:rsidRPr="00516327">
        <w:rPr>
          <w:rFonts w:eastAsiaTheme="minorHAnsi"/>
          <w:sz w:val="22"/>
          <w:szCs w:val="22"/>
          <w:lang w:val="pt-BR" w:eastAsia="en-US"/>
        </w:rPr>
        <w:t>decorrentes, independentemente das ações legais cabíveis que a situação requerer. Por ser</w:t>
      </w:r>
      <w:r w:rsidR="00DF4AFD">
        <w:rPr>
          <w:rFonts w:eastAsiaTheme="minorHAnsi"/>
          <w:sz w:val="22"/>
          <w:szCs w:val="22"/>
          <w:lang w:val="pt-BR" w:eastAsia="en-US"/>
        </w:rPr>
        <w:t xml:space="preserve"> </w:t>
      </w:r>
      <w:r w:rsidRPr="00516327">
        <w:rPr>
          <w:rFonts w:eastAsiaTheme="minorHAnsi"/>
          <w:sz w:val="22"/>
          <w:szCs w:val="22"/>
          <w:lang w:val="pt-BR" w:eastAsia="en-US"/>
        </w:rPr>
        <w:t>verdade, dato e assino.</w:t>
      </w:r>
    </w:p>
    <w:p w14:paraId="74FCDD15" w14:textId="77777777" w:rsidR="00DF4AFD" w:rsidRPr="00516327" w:rsidRDefault="00DF4AFD" w:rsidP="004C0DD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t-BR" w:eastAsia="en-US"/>
        </w:rPr>
      </w:pPr>
    </w:p>
    <w:p w14:paraId="69405CEB" w14:textId="77777777" w:rsidR="004C0DD5" w:rsidRPr="00516327" w:rsidRDefault="004C0DD5" w:rsidP="00DF4AF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 xml:space="preserve">______________________, ________ de ______________________ </w:t>
      </w:r>
      <w:proofErr w:type="spellStart"/>
      <w:r w:rsidRPr="00516327">
        <w:rPr>
          <w:rFonts w:eastAsiaTheme="minorHAnsi"/>
          <w:sz w:val="22"/>
          <w:szCs w:val="22"/>
          <w:lang w:val="pt-BR" w:eastAsia="en-US"/>
        </w:rPr>
        <w:t>de</w:t>
      </w:r>
      <w:proofErr w:type="spellEnd"/>
      <w:r w:rsidRPr="00516327">
        <w:rPr>
          <w:rFonts w:eastAsiaTheme="minorHAnsi"/>
          <w:sz w:val="22"/>
          <w:szCs w:val="22"/>
          <w:lang w:val="pt-BR" w:eastAsia="en-US"/>
        </w:rPr>
        <w:t xml:space="preserve"> 2022</w:t>
      </w:r>
    </w:p>
    <w:p w14:paraId="65399616" w14:textId="23BA6A7D" w:rsidR="004C0DD5" w:rsidRDefault="004C0DD5" w:rsidP="00DF4AFD">
      <w:pPr>
        <w:jc w:val="center"/>
        <w:rPr>
          <w:rFonts w:eastAsiaTheme="minorHAnsi"/>
          <w:sz w:val="22"/>
          <w:szCs w:val="22"/>
          <w:lang w:val="pt-BR" w:eastAsia="en-US"/>
        </w:rPr>
      </w:pPr>
      <w:r w:rsidRPr="00516327">
        <w:rPr>
          <w:rFonts w:eastAsiaTheme="minorHAnsi"/>
          <w:sz w:val="22"/>
          <w:szCs w:val="22"/>
          <w:lang w:val="pt-BR" w:eastAsia="en-US"/>
        </w:rPr>
        <w:t>Local e Data</w:t>
      </w:r>
    </w:p>
    <w:p w14:paraId="4193FAA0" w14:textId="6502B553" w:rsidR="00DF4AFD" w:rsidRDefault="00DF4AFD" w:rsidP="00DF4AFD">
      <w:pPr>
        <w:jc w:val="center"/>
        <w:rPr>
          <w:rFonts w:eastAsiaTheme="minorHAnsi"/>
          <w:sz w:val="22"/>
          <w:szCs w:val="22"/>
          <w:lang w:val="pt-BR" w:eastAsia="en-US"/>
        </w:rPr>
      </w:pPr>
    </w:p>
    <w:p w14:paraId="33F30BE4" w14:textId="0E1C0266" w:rsidR="00DF4AFD" w:rsidRDefault="00DF4AFD" w:rsidP="00DF4AFD">
      <w:pPr>
        <w:jc w:val="center"/>
        <w:rPr>
          <w:rFonts w:eastAsiaTheme="minorHAnsi"/>
          <w:sz w:val="22"/>
          <w:szCs w:val="22"/>
          <w:lang w:val="pt-BR" w:eastAsia="en-US"/>
        </w:rPr>
      </w:pPr>
    </w:p>
    <w:p w14:paraId="6394AAFD" w14:textId="5970A4FE" w:rsidR="00DF4AFD" w:rsidRDefault="00DF4AFD" w:rsidP="00DF4AFD">
      <w:pPr>
        <w:jc w:val="center"/>
        <w:rPr>
          <w:rFonts w:eastAsiaTheme="minorHAnsi"/>
          <w:sz w:val="22"/>
          <w:szCs w:val="22"/>
          <w:lang w:val="pt-BR" w:eastAsia="en-US"/>
        </w:rPr>
      </w:pPr>
    </w:p>
    <w:p w14:paraId="5176927E" w14:textId="4CDECD08" w:rsidR="00DF4AFD" w:rsidRDefault="00DF4AFD" w:rsidP="00DF4AFD">
      <w:pPr>
        <w:jc w:val="center"/>
        <w:rPr>
          <w:rFonts w:eastAsiaTheme="minorHAnsi"/>
          <w:sz w:val="22"/>
          <w:szCs w:val="22"/>
          <w:lang w:val="pt-BR" w:eastAsia="en-US"/>
        </w:rPr>
      </w:pPr>
    </w:p>
    <w:p w14:paraId="1A6C7CE8" w14:textId="13BD5AF4" w:rsidR="00DF4AFD" w:rsidRDefault="00DF4AFD" w:rsidP="00DF4AFD">
      <w:pPr>
        <w:jc w:val="center"/>
        <w:rPr>
          <w:rFonts w:eastAsiaTheme="minorHAnsi"/>
          <w:sz w:val="22"/>
          <w:szCs w:val="22"/>
          <w:lang w:val="pt-BR" w:eastAsia="en-US"/>
        </w:rPr>
      </w:pPr>
      <w:r>
        <w:rPr>
          <w:rFonts w:eastAsiaTheme="minorHAnsi"/>
          <w:sz w:val="22"/>
          <w:szCs w:val="22"/>
          <w:lang w:val="pt-BR" w:eastAsia="en-US"/>
        </w:rPr>
        <w:t>_________________________________________________________</w:t>
      </w:r>
    </w:p>
    <w:p w14:paraId="625703C0" w14:textId="7EB916C0" w:rsidR="00DF4AFD" w:rsidRPr="00DF4AFD" w:rsidRDefault="00DF4AFD" w:rsidP="00DF4AFD">
      <w:pPr>
        <w:jc w:val="center"/>
        <w:rPr>
          <w:color w:val="000000"/>
          <w:sz w:val="22"/>
          <w:szCs w:val="22"/>
        </w:rPr>
      </w:pPr>
      <w:r w:rsidRPr="00DF4AFD">
        <w:rPr>
          <w:color w:val="000000"/>
          <w:sz w:val="22"/>
          <w:szCs w:val="22"/>
        </w:rPr>
        <w:t>ASSINATURA</w:t>
      </w:r>
    </w:p>
    <w:p w14:paraId="6D3FA75A" w14:textId="77777777" w:rsidR="004C0DD5" w:rsidRPr="00516327" w:rsidRDefault="004C0DD5" w:rsidP="00DF4AFD">
      <w:pPr>
        <w:jc w:val="center"/>
        <w:rPr>
          <w:b/>
          <w:bCs/>
          <w:color w:val="000000"/>
          <w:sz w:val="22"/>
          <w:szCs w:val="22"/>
        </w:rPr>
      </w:pPr>
    </w:p>
    <w:p w14:paraId="58D3D0C4" w14:textId="35BA1CC7" w:rsidR="00D91017" w:rsidRDefault="00D91017" w:rsidP="004C0DD5">
      <w:pPr>
        <w:jc w:val="center"/>
      </w:pPr>
    </w:p>
    <w:p w14:paraId="3FEEC507" w14:textId="77777777" w:rsidR="00E47617" w:rsidRPr="00D91017" w:rsidRDefault="00E47617" w:rsidP="004C0DD5">
      <w:pPr>
        <w:jc w:val="center"/>
      </w:pPr>
    </w:p>
    <w:sectPr w:rsidR="00E47617" w:rsidRPr="00D91017" w:rsidSect="00294E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2FCF" w14:textId="77777777" w:rsidR="002A531F" w:rsidRDefault="002A531F" w:rsidP="00906C6A">
      <w:r>
        <w:separator/>
      </w:r>
    </w:p>
  </w:endnote>
  <w:endnote w:type="continuationSeparator" w:id="0">
    <w:p w14:paraId="49446C1A" w14:textId="77777777" w:rsidR="002A531F" w:rsidRDefault="002A531F" w:rsidP="0090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61B2" w14:textId="77777777" w:rsidR="002A531F" w:rsidRDefault="002A531F" w:rsidP="00906C6A">
      <w:r>
        <w:separator/>
      </w:r>
    </w:p>
  </w:footnote>
  <w:footnote w:type="continuationSeparator" w:id="0">
    <w:p w14:paraId="6F72BE32" w14:textId="77777777" w:rsidR="002A531F" w:rsidRDefault="002A531F" w:rsidP="0090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789B74"/>
    <w:multiLevelType w:val="hybridMultilevel"/>
    <w:tmpl w:val="431BCB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306835"/>
    <w:multiLevelType w:val="hybridMultilevel"/>
    <w:tmpl w:val="C496AC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1E8897"/>
    <w:multiLevelType w:val="hybridMultilevel"/>
    <w:tmpl w:val="F04338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368EB6"/>
    <w:multiLevelType w:val="hybridMultilevel"/>
    <w:tmpl w:val="8E37C6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FCB10B"/>
    <w:multiLevelType w:val="hybridMultilevel"/>
    <w:tmpl w:val="F5D64C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2"/>
    <w:multiLevelType w:val="multilevel"/>
    <w:tmpl w:val="00000002"/>
    <w:name w:val="WWNum1"/>
    <w:lvl w:ilvl="0">
      <w:start w:val="2"/>
      <w:numFmt w:val="decimal"/>
      <w:lvlText w:val="%1."/>
      <w:lvlJc w:val="left"/>
      <w:pPr>
        <w:tabs>
          <w:tab w:val="num" w:pos="0"/>
        </w:tabs>
        <w:ind w:left="400" w:hanging="40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313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04"/>
    <w:multiLevelType w:val="multilevel"/>
    <w:tmpl w:val="00000004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5"/>
    <w:multiLevelType w:val="multilevel"/>
    <w:tmpl w:val="00000005"/>
    <w:name w:val="WWNum4"/>
    <w:lvl w:ilvl="0">
      <w:start w:val="4"/>
      <w:numFmt w:val="decimal"/>
      <w:lvlText w:val="%1."/>
      <w:lvlJc w:val="left"/>
      <w:pPr>
        <w:tabs>
          <w:tab w:val="num" w:pos="0"/>
        </w:tabs>
        <w:ind w:left="400" w:hanging="40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10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313"/>
      </w:pPr>
      <w:rPr>
        <w:caps w:val="0"/>
        <w:smallCaps w:val="0"/>
        <w:color w:val="00000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caps w:val="0"/>
        <w:smallCaps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313"/>
      </w:pPr>
      <w:rPr>
        <w:caps w:val="0"/>
        <w:smallCaps w:val="0"/>
        <w:color w:val="000000"/>
        <w:position w:val="0"/>
        <w:sz w:val="24"/>
        <w:vertAlign w:val="baseline"/>
      </w:rPr>
    </w:lvl>
  </w:abstractNum>
  <w:abstractNum w:abstractNumId="11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caps w:val="0"/>
        <w:smallCap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caps w:val="0"/>
        <w:smallCaps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caps w:val="0"/>
        <w:smallCaps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80" w:hanging="1080"/>
      </w:pPr>
      <w:rPr>
        <w:caps w:val="0"/>
        <w:smallCaps w:val="0"/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1080" w:hanging="1080"/>
      </w:pPr>
      <w:rPr>
        <w:caps w:val="0"/>
        <w:smallCaps w:val="0"/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1440" w:hanging="1440"/>
      </w:pPr>
      <w:rPr>
        <w:caps w:val="0"/>
        <w:smallCaps w:val="0"/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1440" w:hanging="1440"/>
      </w:pPr>
      <w:rPr>
        <w:caps w:val="0"/>
        <w:smallCaps w:val="0"/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1800" w:hanging="1800"/>
      </w:pPr>
      <w:rPr>
        <w:caps w:val="0"/>
        <w:smallCaps w:val="0"/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2160" w:hanging="2160"/>
      </w:pPr>
      <w:rPr>
        <w:caps w:val="0"/>
        <w:smallCaps w:val="0"/>
        <w:position w:val="0"/>
        <w:sz w:val="24"/>
        <w:vertAlign w:val="baseline"/>
      </w:rPr>
    </w:lvl>
  </w:abstractNum>
  <w:abstractNum w:abstractNumId="13" w15:restartNumberingAfterBreak="0">
    <w:nsid w:val="07F20560"/>
    <w:multiLevelType w:val="hybridMultilevel"/>
    <w:tmpl w:val="A0E4C9EC"/>
    <w:lvl w:ilvl="0" w:tplc="0BDEC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5D22"/>
    <w:multiLevelType w:val="hybridMultilevel"/>
    <w:tmpl w:val="C452F900"/>
    <w:lvl w:ilvl="0" w:tplc="8E9462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08C9"/>
    <w:multiLevelType w:val="hybridMultilevel"/>
    <w:tmpl w:val="D88CF120"/>
    <w:lvl w:ilvl="0" w:tplc="D7C40BE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797BD2"/>
    <w:multiLevelType w:val="multilevel"/>
    <w:tmpl w:val="12D03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17" w15:restartNumberingAfterBreak="0">
    <w:nsid w:val="3B214660"/>
    <w:multiLevelType w:val="hybridMultilevel"/>
    <w:tmpl w:val="7D68F1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3EF923"/>
    <w:multiLevelType w:val="hybridMultilevel"/>
    <w:tmpl w:val="AB071B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25568F"/>
    <w:multiLevelType w:val="multilevel"/>
    <w:tmpl w:val="EC5668A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16310A0"/>
    <w:multiLevelType w:val="hybridMultilevel"/>
    <w:tmpl w:val="BB2670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F74268"/>
    <w:multiLevelType w:val="hybridMultilevel"/>
    <w:tmpl w:val="14A69F4C"/>
    <w:lvl w:ilvl="0" w:tplc="B1F8EF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902C5"/>
    <w:multiLevelType w:val="hybridMultilevel"/>
    <w:tmpl w:val="A604AD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583E4F"/>
    <w:multiLevelType w:val="hybridMultilevel"/>
    <w:tmpl w:val="BE6597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E1447DC"/>
    <w:multiLevelType w:val="hybridMultilevel"/>
    <w:tmpl w:val="4C2ED228"/>
    <w:lvl w:ilvl="0" w:tplc="FEBE72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4640D1"/>
    <w:multiLevelType w:val="hybridMultilevel"/>
    <w:tmpl w:val="C7A8EE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31C8"/>
    <w:multiLevelType w:val="hybridMultilevel"/>
    <w:tmpl w:val="65E433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39249696">
    <w:abstractNumId w:val="20"/>
  </w:num>
  <w:num w:numId="2" w16cid:durableId="2020815172">
    <w:abstractNumId w:val="6"/>
  </w:num>
  <w:num w:numId="3" w16cid:durableId="1392801021">
    <w:abstractNumId w:val="7"/>
  </w:num>
  <w:num w:numId="4" w16cid:durableId="1344746760">
    <w:abstractNumId w:val="18"/>
  </w:num>
  <w:num w:numId="5" w16cid:durableId="1849297248">
    <w:abstractNumId w:val="25"/>
  </w:num>
  <w:num w:numId="6" w16cid:durableId="1449856798">
    <w:abstractNumId w:val="1"/>
  </w:num>
  <w:num w:numId="7" w16cid:durableId="403838829">
    <w:abstractNumId w:val="0"/>
  </w:num>
  <w:num w:numId="8" w16cid:durableId="1705862790">
    <w:abstractNumId w:val="22"/>
  </w:num>
  <w:num w:numId="9" w16cid:durableId="1776318781">
    <w:abstractNumId w:val="26"/>
  </w:num>
  <w:num w:numId="10" w16cid:durableId="161627189">
    <w:abstractNumId w:val="17"/>
  </w:num>
  <w:num w:numId="11" w16cid:durableId="536893933">
    <w:abstractNumId w:val="4"/>
  </w:num>
  <w:num w:numId="12" w16cid:durableId="1696416784">
    <w:abstractNumId w:val="23"/>
  </w:num>
  <w:num w:numId="13" w16cid:durableId="1434134124">
    <w:abstractNumId w:val="2"/>
  </w:num>
  <w:num w:numId="14" w16cid:durableId="912743117">
    <w:abstractNumId w:val="5"/>
  </w:num>
  <w:num w:numId="15" w16cid:durableId="1100761279">
    <w:abstractNumId w:val="8"/>
  </w:num>
  <w:num w:numId="16" w16cid:durableId="230628112">
    <w:abstractNumId w:val="12"/>
  </w:num>
  <w:num w:numId="17" w16cid:durableId="976645509">
    <w:abstractNumId w:val="9"/>
  </w:num>
  <w:num w:numId="18" w16cid:durableId="1696344587">
    <w:abstractNumId w:val="10"/>
  </w:num>
  <w:num w:numId="19" w16cid:durableId="289631834">
    <w:abstractNumId w:val="13"/>
  </w:num>
  <w:num w:numId="20" w16cid:durableId="885987823">
    <w:abstractNumId w:val="3"/>
  </w:num>
  <w:num w:numId="21" w16cid:durableId="1927304196">
    <w:abstractNumId w:val="14"/>
  </w:num>
  <w:num w:numId="22" w16cid:durableId="53354404">
    <w:abstractNumId w:val="21"/>
  </w:num>
  <w:num w:numId="23" w16cid:durableId="1747654368">
    <w:abstractNumId w:val="19"/>
  </w:num>
  <w:num w:numId="24" w16cid:durableId="1953051441">
    <w:abstractNumId w:val="16"/>
  </w:num>
  <w:num w:numId="25" w16cid:durableId="1678074245">
    <w:abstractNumId w:val="11"/>
  </w:num>
  <w:num w:numId="26" w16cid:durableId="1727878643">
    <w:abstractNumId w:val="15"/>
  </w:num>
  <w:num w:numId="27" w16cid:durableId="1717267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8F"/>
    <w:rsid w:val="0001121D"/>
    <w:rsid w:val="000210E6"/>
    <w:rsid w:val="0002169B"/>
    <w:rsid w:val="000219A1"/>
    <w:rsid w:val="00022343"/>
    <w:rsid w:val="00023537"/>
    <w:rsid w:val="00030A93"/>
    <w:rsid w:val="0003392B"/>
    <w:rsid w:val="000372F9"/>
    <w:rsid w:val="00044D65"/>
    <w:rsid w:val="00050DF5"/>
    <w:rsid w:val="00052B28"/>
    <w:rsid w:val="00056BC4"/>
    <w:rsid w:val="0006175C"/>
    <w:rsid w:val="000814AC"/>
    <w:rsid w:val="00084F8F"/>
    <w:rsid w:val="000A0B1F"/>
    <w:rsid w:val="000C7007"/>
    <w:rsid w:val="00136412"/>
    <w:rsid w:val="00161C36"/>
    <w:rsid w:val="00162095"/>
    <w:rsid w:val="00163379"/>
    <w:rsid w:val="00191791"/>
    <w:rsid w:val="00192CB4"/>
    <w:rsid w:val="001A324C"/>
    <w:rsid w:val="001B5E37"/>
    <w:rsid w:val="001C43F8"/>
    <w:rsid w:val="001C69D9"/>
    <w:rsid w:val="001D0B5A"/>
    <w:rsid w:val="001E60E6"/>
    <w:rsid w:val="001F41DF"/>
    <w:rsid w:val="002149AB"/>
    <w:rsid w:val="00215398"/>
    <w:rsid w:val="00217AA1"/>
    <w:rsid w:val="0022515B"/>
    <w:rsid w:val="00277649"/>
    <w:rsid w:val="00286566"/>
    <w:rsid w:val="0029319E"/>
    <w:rsid w:val="00294ECB"/>
    <w:rsid w:val="002A531F"/>
    <w:rsid w:val="002C69D9"/>
    <w:rsid w:val="002D5D1B"/>
    <w:rsid w:val="002D5F7C"/>
    <w:rsid w:val="002D73B6"/>
    <w:rsid w:val="002F5260"/>
    <w:rsid w:val="00304AAA"/>
    <w:rsid w:val="003524E4"/>
    <w:rsid w:val="00362BC8"/>
    <w:rsid w:val="0036452F"/>
    <w:rsid w:val="00365FBB"/>
    <w:rsid w:val="00375A3B"/>
    <w:rsid w:val="00393B40"/>
    <w:rsid w:val="00395798"/>
    <w:rsid w:val="003A6299"/>
    <w:rsid w:val="003C2BC0"/>
    <w:rsid w:val="003D4802"/>
    <w:rsid w:val="003D5717"/>
    <w:rsid w:val="004008E2"/>
    <w:rsid w:val="0042048F"/>
    <w:rsid w:val="00420AE6"/>
    <w:rsid w:val="00420C71"/>
    <w:rsid w:val="00425C5F"/>
    <w:rsid w:val="00435F64"/>
    <w:rsid w:val="00440278"/>
    <w:rsid w:val="004442AB"/>
    <w:rsid w:val="00446D06"/>
    <w:rsid w:val="00452A62"/>
    <w:rsid w:val="00453C18"/>
    <w:rsid w:val="00473C70"/>
    <w:rsid w:val="004A1ED1"/>
    <w:rsid w:val="004A29E8"/>
    <w:rsid w:val="004A351C"/>
    <w:rsid w:val="004A5D5E"/>
    <w:rsid w:val="004B1FF6"/>
    <w:rsid w:val="004C0DD5"/>
    <w:rsid w:val="004D577D"/>
    <w:rsid w:val="004E2099"/>
    <w:rsid w:val="004F0F4D"/>
    <w:rsid w:val="005135B0"/>
    <w:rsid w:val="00514F75"/>
    <w:rsid w:val="00517EC2"/>
    <w:rsid w:val="00544BC4"/>
    <w:rsid w:val="00550DBB"/>
    <w:rsid w:val="0055471B"/>
    <w:rsid w:val="0056780E"/>
    <w:rsid w:val="00583209"/>
    <w:rsid w:val="00587091"/>
    <w:rsid w:val="00593656"/>
    <w:rsid w:val="005A2BE5"/>
    <w:rsid w:val="005A73CF"/>
    <w:rsid w:val="005B6D67"/>
    <w:rsid w:val="005C1285"/>
    <w:rsid w:val="005C34E9"/>
    <w:rsid w:val="005D5632"/>
    <w:rsid w:val="005D5DFF"/>
    <w:rsid w:val="005F4027"/>
    <w:rsid w:val="00602771"/>
    <w:rsid w:val="0061382E"/>
    <w:rsid w:val="00616AAA"/>
    <w:rsid w:val="00645FF3"/>
    <w:rsid w:val="00662221"/>
    <w:rsid w:val="0066286B"/>
    <w:rsid w:val="00680C90"/>
    <w:rsid w:val="0069336C"/>
    <w:rsid w:val="006A603E"/>
    <w:rsid w:val="006B51C5"/>
    <w:rsid w:val="006D3CBB"/>
    <w:rsid w:val="00706686"/>
    <w:rsid w:val="00712E8F"/>
    <w:rsid w:val="007423FA"/>
    <w:rsid w:val="00745900"/>
    <w:rsid w:val="00767317"/>
    <w:rsid w:val="007750F9"/>
    <w:rsid w:val="007764BE"/>
    <w:rsid w:val="00777082"/>
    <w:rsid w:val="00797A77"/>
    <w:rsid w:val="007A02AD"/>
    <w:rsid w:val="007A0383"/>
    <w:rsid w:val="007B6906"/>
    <w:rsid w:val="007C279C"/>
    <w:rsid w:val="007D3448"/>
    <w:rsid w:val="007D3DC9"/>
    <w:rsid w:val="007D6E97"/>
    <w:rsid w:val="007D7F4B"/>
    <w:rsid w:val="007E724F"/>
    <w:rsid w:val="007F42EA"/>
    <w:rsid w:val="007F470A"/>
    <w:rsid w:val="0080768F"/>
    <w:rsid w:val="00837AAA"/>
    <w:rsid w:val="0084232D"/>
    <w:rsid w:val="0085666B"/>
    <w:rsid w:val="00872B25"/>
    <w:rsid w:val="00872F33"/>
    <w:rsid w:val="0088395D"/>
    <w:rsid w:val="008A2FB6"/>
    <w:rsid w:val="008B4BC0"/>
    <w:rsid w:val="008C3F6B"/>
    <w:rsid w:val="008C524E"/>
    <w:rsid w:val="008D2A60"/>
    <w:rsid w:val="008D3C1D"/>
    <w:rsid w:val="008E256F"/>
    <w:rsid w:val="0090146D"/>
    <w:rsid w:val="009024A8"/>
    <w:rsid w:val="00906C6A"/>
    <w:rsid w:val="00926407"/>
    <w:rsid w:val="00930664"/>
    <w:rsid w:val="00943E33"/>
    <w:rsid w:val="009700F3"/>
    <w:rsid w:val="009826F2"/>
    <w:rsid w:val="009946C6"/>
    <w:rsid w:val="009D050E"/>
    <w:rsid w:val="009D11C0"/>
    <w:rsid w:val="009D4850"/>
    <w:rsid w:val="009E00C4"/>
    <w:rsid w:val="00A0446F"/>
    <w:rsid w:val="00A047DE"/>
    <w:rsid w:val="00A23927"/>
    <w:rsid w:val="00A30AF3"/>
    <w:rsid w:val="00A31D19"/>
    <w:rsid w:val="00A37917"/>
    <w:rsid w:val="00A654DB"/>
    <w:rsid w:val="00A6698D"/>
    <w:rsid w:val="00A7432A"/>
    <w:rsid w:val="00A81752"/>
    <w:rsid w:val="00AA7B99"/>
    <w:rsid w:val="00AB2CD6"/>
    <w:rsid w:val="00AB581A"/>
    <w:rsid w:val="00AE10BB"/>
    <w:rsid w:val="00AF0FBC"/>
    <w:rsid w:val="00AF6A90"/>
    <w:rsid w:val="00B00A4D"/>
    <w:rsid w:val="00B15A26"/>
    <w:rsid w:val="00B249FD"/>
    <w:rsid w:val="00B30059"/>
    <w:rsid w:val="00B3015A"/>
    <w:rsid w:val="00B37620"/>
    <w:rsid w:val="00B54050"/>
    <w:rsid w:val="00B55C50"/>
    <w:rsid w:val="00B641DE"/>
    <w:rsid w:val="00B753E9"/>
    <w:rsid w:val="00BB0992"/>
    <w:rsid w:val="00BD6526"/>
    <w:rsid w:val="00C14A08"/>
    <w:rsid w:val="00C2537F"/>
    <w:rsid w:val="00C425F9"/>
    <w:rsid w:val="00C603A4"/>
    <w:rsid w:val="00C64696"/>
    <w:rsid w:val="00C66B48"/>
    <w:rsid w:val="00C75EBB"/>
    <w:rsid w:val="00CA1C08"/>
    <w:rsid w:val="00CA3451"/>
    <w:rsid w:val="00CA618A"/>
    <w:rsid w:val="00CB57F3"/>
    <w:rsid w:val="00CB59D5"/>
    <w:rsid w:val="00CC2EBB"/>
    <w:rsid w:val="00CC7799"/>
    <w:rsid w:val="00D056AC"/>
    <w:rsid w:val="00D20E30"/>
    <w:rsid w:val="00D31EF6"/>
    <w:rsid w:val="00D355C9"/>
    <w:rsid w:val="00D356F4"/>
    <w:rsid w:val="00D4532A"/>
    <w:rsid w:val="00D4557F"/>
    <w:rsid w:val="00D50126"/>
    <w:rsid w:val="00D555E8"/>
    <w:rsid w:val="00D57CC5"/>
    <w:rsid w:val="00D805E9"/>
    <w:rsid w:val="00D86A2B"/>
    <w:rsid w:val="00D91017"/>
    <w:rsid w:val="00D94708"/>
    <w:rsid w:val="00DA1F7D"/>
    <w:rsid w:val="00DA7FB4"/>
    <w:rsid w:val="00DB3695"/>
    <w:rsid w:val="00DD1C6D"/>
    <w:rsid w:val="00DF0D62"/>
    <w:rsid w:val="00DF172A"/>
    <w:rsid w:val="00DF4AFD"/>
    <w:rsid w:val="00DF7745"/>
    <w:rsid w:val="00E078EF"/>
    <w:rsid w:val="00E313DA"/>
    <w:rsid w:val="00E40608"/>
    <w:rsid w:val="00E47617"/>
    <w:rsid w:val="00E518A0"/>
    <w:rsid w:val="00E6611A"/>
    <w:rsid w:val="00E72988"/>
    <w:rsid w:val="00E742F2"/>
    <w:rsid w:val="00E762FF"/>
    <w:rsid w:val="00E913CA"/>
    <w:rsid w:val="00ED2BE4"/>
    <w:rsid w:val="00EE1E3D"/>
    <w:rsid w:val="00EE789E"/>
    <w:rsid w:val="00F05190"/>
    <w:rsid w:val="00F14184"/>
    <w:rsid w:val="00F20D60"/>
    <w:rsid w:val="00F22C7D"/>
    <w:rsid w:val="00F3551E"/>
    <w:rsid w:val="00F4069F"/>
    <w:rsid w:val="00F47B82"/>
    <w:rsid w:val="00F53DA9"/>
    <w:rsid w:val="00F86316"/>
    <w:rsid w:val="00F927CF"/>
    <w:rsid w:val="00FD226B"/>
    <w:rsid w:val="00FD6640"/>
    <w:rsid w:val="00FD729C"/>
    <w:rsid w:val="00FF0117"/>
    <w:rsid w:val="00FF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624F"/>
  <w15:docId w15:val="{1DDCE742-1DA8-4388-B195-182885AC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Ttulo1">
    <w:name w:val="heading 1"/>
    <w:basedOn w:val="Normal"/>
    <w:next w:val="Corpodetexto"/>
    <w:link w:val="Ttulo1Char"/>
    <w:qFormat/>
    <w:rsid w:val="00906C6A"/>
    <w:pPr>
      <w:keepNext/>
      <w:keepLines/>
      <w:numPr>
        <w:numId w:val="14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etexto"/>
    <w:link w:val="Ttulo2Char"/>
    <w:qFormat/>
    <w:rsid w:val="00906C6A"/>
    <w:pPr>
      <w:keepNext/>
      <w:keepLines/>
      <w:numPr>
        <w:ilvl w:val="1"/>
        <w:numId w:val="14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link w:val="Ttulo3Char"/>
    <w:qFormat/>
    <w:rsid w:val="00906C6A"/>
    <w:pPr>
      <w:keepNext/>
      <w:numPr>
        <w:ilvl w:val="2"/>
        <w:numId w:val="14"/>
      </w:numPr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Ttulo4">
    <w:name w:val="heading 4"/>
    <w:basedOn w:val="Normal"/>
    <w:next w:val="Corpodetexto"/>
    <w:link w:val="Ttulo4Char"/>
    <w:qFormat/>
    <w:rsid w:val="00906C6A"/>
    <w:pPr>
      <w:keepNext/>
      <w:numPr>
        <w:ilvl w:val="3"/>
        <w:numId w:val="14"/>
      </w:numPr>
      <w:ind w:left="0" w:right="141" w:firstLine="0"/>
      <w:jc w:val="center"/>
      <w:outlineLvl w:val="3"/>
    </w:pPr>
    <w:rPr>
      <w:rFonts w:ascii="Arial" w:eastAsia="Arial" w:hAnsi="Arial" w:cs="Arial"/>
      <w:b/>
      <w:sz w:val="32"/>
      <w:szCs w:val="32"/>
    </w:rPr>
  </w:style>
  <w:style w:type="paragraph" w:styleId="Ttulo5">
    <w:name w:val="heading 5"/>
    <w:basedOn w:val="Normal"/>
    <w:next w:val="Corpodetexto"/>
    <w:link w:val="Ttulo5Char"/>
    <w:qFormat/>
    <w:rsid w:val="00906C6A"/>
    <w:pPr>
      <w:keepNext/>
      <w:keepLines/>
      <w:numPr>
        <w:ilvl w:val="4"/>
        <w:numId w:val="14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Corpodetexto"/>
    <w:link w:val="Ttulo6Char"/>
    <w:qFormat/>
    <w:rsid w:val="00906C6A"/>
    <w:pPr>
      <w:keepNext/>
      <w:keepLines/>
      <w:numPr>
        <w:ilvl w:val="5"/>
        <w:numId w:val="14"/>
      </w:num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04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48F"/>
    <w:rPr>
      <w:rFonts w:ascii="Segoe UI" w:hAnsi="Segoe UI" w:cs="Segoe UI"/>
      <w:sz w:val="18"/>
      <w:szCs w:val="18"/>
    </w:rPr>
  </w:style>
  <w:style w:type="character" w:styleId="Hyperlink">
    <w:name w:val="Hyperlink"/>
    <w:rsid w:val="0042048F"/>
    <w:rPr>
      <w:rFonts w:ascii="Times New Roman" w:eastAsia="Times New Roman" w:hAnsi="Times New Roman" w:cs="Times New Roman"/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048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42048F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42048F"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42048F"/>
    <w:rPr>
      <w:rFonts w:ascii="Times New Roman" w:eastAsia="Times New Roman" w:hAnsi="Times New Roman" w:cs="Times New Roman"/>
      <w:sz w:val="20"/>
      <w:szCs w:val="20"/>
      <w:lang w:val="pt-PT" w:eastAsia="ar-SA"/>
    </w:rPr>
  </w:style>
  <w:style w:type="paragraph" w:customStyle="1" w:styleId="Default">
    <w:name w:val="Default"/>
    <w:rsid w:val="00420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4BC4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544BC4"/>
    <w:rPr>
      <w:rFonts w:ascii="Times New Roman" w:eastAsia="Times New Roman" w:hAnsi="Times New Roman" w:cs="Times New Roman"/>
      <w:b/>
      <w:bCs/>
      <w:sz w:val="20"/>
      <w:szCs w:val="20"/>
      <w:lang w:val="pt-PT" w:eastAsia="ar-SA"/>
    </w:rPr>
  </w:style>
  <w:style w:type="paragraph" w:styleId="PargrafodaLista">
    <w:name w:val="List Paragraph"/>
    <w:basedOn w:val="Normal"/>
    <w:qFormat/>
    <w:rsid w:val="004A29E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06C6A"/>
    <w:rPr>
      <w:rFonts w:ascii="Times New Roman" w:eastAsia="Times New Roman" w:hAnsi="Times New Roman" w:cs="Times New Roman"/>
      <w:b/>
      <w:sz w:val="48"/>
      <w:szCs w:val="48"/>
      <w:lang w:val="pt-PT" w:eastAsia="ar-SA"/>
    </w:rPr>
  </w:style>
  <w:style w:type="character" w:customStyle="1" w:styleId="Ttulo2Char">
    <w:name w:val="Título 2 Char"/>
    <w:basedOn w:val="Fontepargpadro"/>
    <w:link w:val="Ttulo2"/>
    <w:rsid w:val="00906C6A"/>
    <w:rPr>
      <w:rFonts w:ascii="Times New Roman" w:eastAsia="Times New Roman" w:hAnsi="Times New Roman" w:cs="Times New Roman"/>
      <w:b/>
      <w:sz w:val="36"/>
      <w:szCs w:val="36"/>
      <w:lang w:val="pt-PT" w:eastAsia="ar-SA"/>
    </w:rPr>
  </w:style>
  <w:style w:type="character" w:customStyle="1" w:styleId="Ttulo3Char">
    <w:name w:val="Título 3 Char"/>
    <w:basedOn w:val="Fontepargpadro"/>
    <w:link w:val="Ttulo3"/>
    <w:rsid w:val="00906C6A"/>
    <w:rPr>
      <w:rFonts w:ascii="Arial" w:eastAsia="Arial" w:hAnsi="Arial" w:cs="Arial"/>
      <w:b/>
      <w:sz w:val="32"/>
      <w:szCs w:val="32"/>
      <w:lang w:val="pt-PT" w:eastAsia="ar-SA"/>
    </w:rPr>
  </w:style>
  <w:style w:type="character" w:customStyle="1" w:styleId="Ttulo4Char">
    <w:name w:val="Título 4 Char"/>
    <w:basedOn w:val="Fontepargpadro"/>
    <w:link w:val="Ttulo4"/>
    <w:rsid w:val="00906C6A"/>
    <w:rPr>
      <w:rFonts w:ascii="Arial" w:eastAsia="Arial" w:hAnsi="Arial" w:cs="Arial"/>
      <w:b/>
      <w:sz w:val="32"/>
      <w:szCs w:val="32"/>
      <w:lang w:val="pt-PT" w:eastAsia="ar-SA"/>
    </w:rPr>
  </w:style>
  <w:style w:type="character" w:customStyle="1" w:styleId="Ttulo5Char">
    <w:name w:val="Título 5 Char"/>
    <w:basedOn w:val="Fontepargpadro"/>
    <w:link w:val="Ttulo5"/>
    <w:rsid w:val="00906C6A"/>
    <w:rPr>
      <w:rFonts w:ascii="Times New Roman" w:eastAsia="Times New Roman" w:hAnsi="Times New Roman" w:cs="Times New Roman"/>
      <w:b/>
      <w:lang w:val="pt-PT" w:eastAsia="ar-SA"/>
    </w:rPr>
  </w:style>
  <w:style w:type="character" w:customStyle="1" w:styleId="Ttulo6Char">
    <w:name w:val="Título 6 Char"/>
    <w:basedOn w:val="Fontepargpadro"/>
    <w:link w:val="Ttulo6"/>
    <w:rsid w:val="00906C6A"/>
    <w:rPr>
      <w:rFonts w:ascii="Times New Roman" w:eastAsia="Times New Roman" w:hAnsi="Times New Roman" w:cs="Times New Roman"/>
      <w:b/>
      <w:sz w:val="20"/>
      <w:szCs w:val="20"/>
      <w:lang w:val="pt-PT" w:eastAsia="ar-SA"/>
    </w:rPr>
  </w:style>
  <w:style w:type="character" w:customStyle="1" w:styleId="Caracteresdenotaderodap">
    <w:name w:val="Caracteres de nota de rodapé"/>
    <w:rsid w:val="00906C6A"/>
    <w:rPr>
      <w:rFonts w:ascii="Times New Roman" w:eastAsia="Times New Roman" w:hAnsi="Times New Roman" w:cs="Times New Roman"/>
    </w:rPr>
  </w:style>
  <w:style w:type="character" w:styleId="Refdenotaderodap">
    <w:name w:val="footnote reference"/>
    <w:rsid w:val="00906C6A"/>
    <w:rPr>
      <w:rFonts w:ascii="Times New Roman" w:eastAsia="Times New Roman" w:hAnsi="Times New Roman"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6C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6C6A"/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customStyle="1" w:styleId="PargrafodaLista1">
    <w:name w:val="Parágrafo da Lista1"/>
    <w:basedOn w:val="Normal"/>
    <w:rsid w:val="00DF172A"/>
    <w:pPr>
      <w:ind w:left="7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F470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5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8E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1983</Characters>
  <Application>Microsoft Office Word</Application>
  <DocSecurity>0</DocSecurity>
  <Lines>42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 Marques</dc:creator>
  <cp:lastModifiedBy>SUELEN ADRIANI MARQUES</cp:lastModifiedBy>
  <cp:revision>4</cp:revision>
  <dcterms:created xsi:type="dcterms:W3CDTF">2022-11-01T00:54:00Z</dcterms:created>
  <dcterms:modified xsi:type="dcterms:W3CDTF">2022-11-01T00:59:00Z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108963abe8a812dc38916b15f773c68e83f1520fb204cbc9f013359c9680ced0</vt:lpwstr>
  </property>
</Properties>
</file>