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CAB4" w14:textId="77777777" w:rsidR="00906C6A" w:rsidRPr="00A31D19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  <w:sz w:val="28"/>
          <w:szCs w:val="28"/>
        </w:rPr>
      </w:pPr>
      <w:r w:rsidRPr="00A31D19">
        <w:rPr>
          <w:rFonts w:eastAsia="Arial"/>
          <w:noProof/>
          <w:color w:val="000000"/>
          <w:sz w:val="28"/>
          <w:szCs w:val="28"/>
          <w:lang w:val="pt-BR" w:eastAsia="pt-BR"/>
        </w:rPr>
        <w:drawing>
          <wp:inline distT="0" distB="0" distL="0" distR="0" wp14:anchorId="7C0A8A5D" wp14:editId="7D41842D">
            <wp:extent cx="558608" cy="486033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8" cy="4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8043A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UNIVERSIDADE FEDERAL FLUMINENSE</w:t>
      </w:r>
    </w:p>
    <w:p w14:paraId="72F6FEAF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INSTITUTO DE BIOLOGIA</w:t>
      </w:r>
    </w:p>
    <w:p w14:paraId="089562B5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CURSO DE MESTRADO PROFISSIONAL EM DIVERSIDADE E INCLUSÃO</w:t>
      </w:r>
    </w:p>
    <w:p w14:paraId="65F87937" w14:textId="451F3227" w:rsidR="00906C6A" w:rsidRDefault="00906C6A" w:rsidP="00B3015A">
      <w:pPr>
        <w:pStyle w:val="Ttulo3"/>
        <w:rPr>
          <w:rFonts w:ascii="Times New Roman" w:eastAsia="Times New Roman" w:hAnsi="Times New Roman" w:cs="Times New Roman"/>
          <w:sz w:val="28"/>
          <w:szCs w:val="28"/>
        </w:rPr>
      </w:pPr>
    </w:p>
    <w:p w14:paraId="50FCDDCC" w14:textId="77777777" w:rsidR="00D91017" w:rsidRPr="00516327" w:rsidRDefault="00D91017" w:rsidP="00D91017">
      <w:pPr>
        <w:jc w:val="center"/>
        <w:rPr>
          <w:rFonts w:eastAsiaTheme="minorHAnsi"/>
          <w:b/>
          <w:bCs/>
          <w:sz w:val="22"/>
          <w:szCs w:val="22"/>
          <w:lang w:val="pt-BR" w:eastAsia="en-US"/>
        </w:rPr>
      </w:pPr>
      <w:r w:rsidRPr="00516327">
        <w:rPr>
          <w:rFonts w:eastAsiaTheme="minorHAnsi"/>
          <w:b/>
          <w:bCs/>
          <w:sz w:val="22"/>
          <w:szCs w:val="22"/>
          <w:lang w:val="pt-BR" w:eastAsia="en-US"/>
        </w:rPr>
        <w:t>AUTODECLARAÇÃO COTA RACIAL – NEGROS (PRETOS E PARDOS)</w:t>
      </w:r>
    </w:p>
    <w:p w14:paraId="0FD5B8D9" w14:textId="77777777" w:rsidR="00D91017" w:rsidRPr="00516327" w:rsidRDefault="00D91017" w:rsidP="00D91017">
      <w:pPr>
        <w:jc w:val="both"/>
        <w:rPr>
          <w:sz w:val="22"/>
          <w:szCs w:val="22"/>
        </w:rPr>
      </w:pPr>
    </w:p>
    <w:p w14:paraId="1521193A" w14:textId="7965F17D" w:rsidR="00D91017" w:rsidRPr="00516327" w:rsidRDefault="00D91017" w:rsidP="00D9101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Eu,______________________</w:t>
      </w:r>
      <w:r>
        <w:rPr>
          <w:rFonts w:eastAsiaTheme="minorHAnsi"/>
          <w:sz w:val="22"/>
          <w:szCs w:val="22"/>
          <w:lang w:val="pt-BR" w:eastAsia="en-US"/>
        </w:rPr>
        <w:t>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____________________________,abaixo assinado, de nacionalidade__________________</w:t>
      </w:r>
      <w:r>
        <w:rPr>
          <w:rFonts w:eastAsiaTheme="minorHAnsi"/>
          <w:sz w:val="22"/>
          <w:szCs w:val="22"/>
          <w:lang w:val="pt-BR" w:eastAsia="en-US"/>
        </w:rPr>
        <w:t>_</w:t>
      </w:r>
      <w:r w:rsidRPr="00516327">
        <w:rPr>
          <w:rFonts w:eastAsiaTheme="minorHAnsi"/>
          <w:sz w:val="22"/>
          <w:szCs w:val="22"/>
          <w:lang w:val="pt-BR" w:eastAsia="en-US"/>
        </w:rPr>
        <w:t>_______, nascido(a) em ____/____/______, no munícipio de___________________________________________, estado_________________________, filho(a) de _________</w:t>
      </w:r>
      <w:r>
        <w:rPr>
          <w:rFonts w:eastAsiaTheme="minorHAnsi"/>
          <w:sz w:val="22"/>
          <w:szCs w:val="22"/>
          <w:lang w:val="pt-BR" w:eastAsia="en-US"/>
        </w:rPr>
        <w:t>_________________________________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________________________e de___________________________</w:t>
      </w:r>
      <w:r>
        <w:rPr>
          <w:rFonts w:eastAsiaTheme="minorHAnsi"/>
          <w:sz w:val="22"/>
          <w:szCs w:val="22"/>
          <w:lang w:val="pt-BR" w:eastAsia="en-US"/>
        </w:rPr>
        <w:t>____________________________________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___________, estado civil__________________</w:t>
      </w:r>
      <w:r>
        <w:rPr>
          <w:rFonts w:eastAsiaTheme="minorHAnsi"/>
          <w:sz w:val="22"/>
          <w:szCs w:val="22"/>
          <w:lang w:val="pt-BR" w:eastAsia="en-US"/>
        </w:rPr>
        <w:t>___________________________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_______,</w:t>
      </w:r>
      <w:r>
        <w:rPr>
          <w:rFonts w:eastAsiaTheme="minorHAnsi"/>
          <w:sz w:val="22"/>
          <w:szCs w:val="22"/>
          <w:lang w:val="pt-BR" w:eastAsia="en-US"/>
        </w:rPr>
        <w:t xml:space="preserve"> </w:t>
      </w:r>
      <w:r w:rsidRPr="00516327">
        <w:rPr>
          <w:rFonts w:eastAsiaTheme="minorHAnsi"/>
          <w:sz w:val="22"/>
          <w:szCs w:val="22"/>
          <w:lang w:val="pt-BR" w:eastAsia="en-US"/>
        </w:rPr>
        <w:t>residente e</w:t>
      </w:r>
      <w:r>
        <w:rPr>
          <w:rFonts w:eastAsiaTheme="minorHAnsi"/>
          <w:sz w:val="22"/>
          <w:szCs w:val="22"/>
          <w:lang w:val="pt-BR" w:eastAsia="en-US"/>
        </w:rPr>
        <w:t xml:space="preserve"> </w:t>
      </w:r>
      <w:r w:rsidRPr="00516327">
        <w:rPr>
          <w:rFonts w:eastAsiaTheme="minorHAnsi"/>
          <w:sz w:val="22"/>
          <w:szCs w:val="22"/>
          <w:lang w:val="pt-BR" w:eastAsia="en-US"/>
        </w:rPr>
        <w:t>domiciliado(a)</w:t>
      </w:r>
      <w:r>
        <w:rPr>
          <w:rFonts w:eastAsiaTheme="minorHAnsi"/>
          <w:sz w:val="22"/>
          <w:szCs w:val="22"/>
          <w:lang w:val="pt-BR" w:eastAsia="en-US"/>
        </w:rPr>
        <w:t>________________________________________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______________________________________________________________________________________________________ CEP nº__</w:t>
      </w:r>
      <w:r>
        <w:rPr>
          <w:rFonts w:eastAsiaTheme="minorHAnsi"/>
          <w:sz w:val="22"/>
          <w:szCs w:val="22"/>
          <w:lang w:val="pt-BR" w:eastAsia="en-US"/>
        </w:rPr>
        <w:t>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______________, portador(a) da cédula de identidade nº_________________</w:t>
      </w:r>
      <w:r>
        <w:rPr>
          <w:rFonts w:eastAsiaTheme="minorHAnsi"/>
          <w:sz w:val="22"/>
          <w:szCs w:val="22"/>
          <w:lang w:val="pt-BR" w:eastAsia="en-US"/>
        </w:rPr>
        <w:t>__</w:t>
      </w:r>
      <w:r w:rsidRPr="00516327">
        <w:rPr>
          <w:rFonts w:eastAsiaTheme="minorHAnsi"/>
          <w:sz w:val="22"/>
          <w:szCs w:val="22"/>
          <w:lang w:val="pt-BR" w:eastAsia="en-US"/>
        </w:rPr>
        <w:t>_____________, expedida em____/____/_______, órgão expedidor______________, CPF nº________________________ declaro, sob as penas da lei que sou ( ) preto ( ) pardo.</w:t>
      </w:r>
    </w:p>
    <w:p w14:paraId="31D188FC" w14:textId="77777777" w:rsidR="00D91017" w:rsidRPr="00516327" w:rsidRDefault="00D91017" w:rsidP="00D9101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Declaro, ainda, ter ciência de que as informações prestadas para o processo de análise da condição declarada por mim, com vistas ao ingresso pelo sistema de cotas, são de minha inteira responsabilidade e quaisquer informações inverídicas prestadas implicará no indeferimento da minha solicitação e na aplicação de medidas legais cabíveis. Na hipótese de configuração de fraude em qualquer momento, inclusive posterior à matrícula, estou também ciente que posso perder o direito à vaga conquistada e a quaisquer direitos dela decorrentes, independentemente das ações legais cabíveis que a situação requerer. Por ser verdade, dato e assino.</w:t>
      </w:r>
    </w:p>
    <w:p w14:paraId="4E80E6E4" w14:textId="77777777" w:rsidR="00D91017" w:rsidRPr="00516327" w:rsidRDefault="00D91017" w:rsidP="00D9101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</w:p>
    <w:p w14:paraId="42268D46" w14:textId="77777777" w:rsidR="00D91017" w:rsidRPr="00516327" w:rsidRDefault="00D91017" w:rsidP="00D9101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</w:p>
    <w:p w14:paraId="5C06851A" w14:textId="77777777" w:rsidR="00D91017" w:rsidRPr="00516327" w:rsidRDefault="00D91017" w:rsidP="00D9101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 xml:space="preserve">______________________, ________ de ______________________ </w:t>
      </w:r>
      <w:proofErr w:type="spellStart"/>
      <w:r w:rsidRPr="00516327">
        <w:rPr>
          <w:rFonts w:eastAsiaTheme="minorHAnsi"/>
          <w:sz w:val="22"/>
          <w:szCs w:val="22"/>
          <w:lang w:val="pt-BR" w:eastAsia="en-US"/>
        </w:rPr>
        <w:t>de</w:t>
      </w:r>
      <w:proofErr w:type="spellEnd"/>
      <w:r w:rsidRPr="00516327">
        <w:rPr>
          <w:rFonts w:eastAsiaTheme="minorHAnsi"/>
          <w:sz w:val="22"/>
          <w:szCs w:val="22"/>
          <w:lang w:val="pt-BR" w:eastAsia="en-US"/>
        </w:rPr>
        <w:t xml:space="preserve"> 2022</w:t>
      </w:r>
    </w:p>
    <w:p w14:paraId="012D2C03" w14:textId="77777777" w:rsidR="00D91017" w:rsidRPr="00516327" w:rsidRDefault="00D91017" w:rsidP="00D9101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Local Data</w:t>
      </w:r>
    </w:p>
    <w:p w14:paraId="3CFE2257" w14:textId="77777777" w:rsidR="00D91017" w:rsidRPr="00516327" w:rsidRDefault="00D91017" w:rsidP="00D9101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pt-BR" w:eastAsia="en-US"/>
        </w:rPr>
      </w:pPr>
    </w:p>
    <w:p w14:paraId="7C7846BC" w14:textId="77777777" w:rsidR="00D91017" w:rsidRPr="00516327" w:rsidRDefault="00D91017" w:rsidP="00D9101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pt-BR" w:eastAsia="en-US"/>
        </w:rPr>
      </w:pPr>
    </w:p>
    <w:p w14:paraId="2D3E8B84" w14:textId="77777777" w:rsidR="00D91017" w:rsidRPr="00516327" w:rsidRDefault="00D91017" w:rsidP="00D9101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_______________________________________________</w:t>
      </w:r>
    </w:p>
    <w:p w14:paraId="537B0C1C" w14:textId="77777777" w:rsidR="00D91017" w:rsidRPr="00516327" w:rsidRDefault="00D91017" w:rsidP="00D91017">
      <w:pPr>
        <w:jc w:val="center"/>
        <w:rPr>
          <w:sz w:val="22"/>
          <w:szCs w:val="22"/>
        </w:rPr>
      </w:pPr>
      <w:r w:rsidRPr="00516327">
        <w:rPr>
          <w:rFonts w:eastAsiaTheme="minorHAnsi"/>
          <w:sz w:val="22"/>
          <w:szCs w:val="22"/>
          <w:lang w:val="pt-BR" w:eastAsia="en-US"/>
        </w:rPr>
        <w:t>Assinatura do(a) declarante</w:t>
      </w:r>
    </w:p>
    <w:p w14:paraId="328C811D" w14:textId="77777777" w:rsidR="00D91017" w:rsidRPr="00516327" w:rsidRDefault="00D91017" w:rsidP="00D91017">
      <w:pPr>
        <w:jc w:val="center"/>
        <w:rPr>
          <w:sz w:val="22"/>
          <w:szCs w:val="22"/>
        </w:rPr>
      </w:pPr>
    </w:p>
    <w:p w14:paraId="53420170" w14:textId="77777777" w:rsidR="00D91017" w:rsidRPr="00516327" w:rsidRDefault="00D91017" w:rsidP="00D91017">
      <w:pPr>
        <w:jc w:val="center"/>
        <w:rPr>
          <w:sz w:val="22"/>
          <w:szCs w:val="22"/>
        </w:rPr>
      </w:pPr>
      <w:r w:rsidRPr="00516327">
        <w:rPr>
          <w:sz w:val="22"/>
          <w:szCs w:val="22"/>
        </w:rPr>
        <w:t>_____________________________________</w:t>
      </w:r>
    </w:p>
    <w:p w14:paraId="263DFF9A" w14:textId="56EE4EFB" w:rsidR="00D91017" w:rsidRPr="00516327" w:rsidRDefault="00D91017" w:rsidP="00D91017">
      <w:pPr>
        <w:jc w:val="center"/>
        <w:rPr>
          <w:sz w:val="22"/>
          <w:szCs w:val="22"/>
        </w:rPr>
      </w:pPr>
      <w:r w:rsidRPr="00516327">
        <w:rPr>
          <w:sz w:val="22"/>
          <w:szCs w:val="22"/>
        </w:rPr>
        <w:t>Assinatura do Candidato</w:t>
      </w:r>
    </w:p>
    <w:p w14:paraId="33838F96" w14:textId="77777777" w:rsidR="00D91017" w:rsidRPr="00516327" w:rsidRDefault="00D91017" w:rsidP="00D91017">
      <w:pPr>
        <w:jc w:val="both"/>
        <w:rPr>
          <w:sz w:val="22"/>
          <w:szCs w:val="22"/>
        </w:rPr>
      </w:pPr>
    </w:p>
    <w:p w14:paraId="592842C2" w14:textId="77777777" w:rsidR="00D91017" w:rsidRPr="00516327" w:rsidRDefault="00D91017" w:rsidP="00D91017">
      <w:pPr>
        <w:jc w:val="both"/>
        <w:rPr>
          <w:sz w:val="22"/>
          <w:szCs w:val="22"/>
        </w:rPr>
      </w:pPr>
    </w:p>
    <w:p w14:paraId="78960170" w14:textId="77777777" w:rsidR="00D91017" w:rsidRPr="00516327" w:rsidRDefault="00D91017" w:rsidP="00D9101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16327">
        <w:rPr>
          <w:sz w:val="22"/>
          <w:szCs w:val="22"/>
        </w:rPr>
        <w:t xml:space="preserve">* </w:t>
      </w:r>
      <w:r w:rsidRPr="00516327">
        <w:rPr>
          <w:rFonts w:eastAsiaTheme="minorHAnsi"/>
          <w:b/>
          <w:bCs/>
          <w:sz w:val="22"/>
          <w:szCs w:val="22"/>
          <w:lang w:val="pt-BR" w:eastAsia="en-US"/>
        </w:rPr>
        <w:t xml:space="preserve">Art. 9º </w:t>
      </w:r>
      <w:r w:rsidRPr="00516327">
        <w:rPr>
          <w:rFonts w:eastAsiaTheme="minorHAnsi"/>
          <w:sz w:val="22"/>
          <w:szCs w:val="22"/>
          <w:lang w:val="pt-BR" w:eastAsia="en-US"/>
        </w:rPr>
        <w:t xml:space="preserve">Para os candidatos autodeclarados negros será adotado o procedimento de </w:t>
      </w:r>
      <w:proofErr w:type="spellStart"/>
      <w:r w:rsidRPr="00516327">
        <w:rPr>
          <w:rFonts w:eastAsiaTheme="minorHAnsi"/>
          <w:sz w:val="22"/>
          <w:szCs w:val="22"/>
          <w:lang w:val="pt-BR" w:eastAsia="en-US"/>
        </w:rPr>
        <w:t>heteroidentificação</w:t>
      </w:r>
      <w:proofErr w:type="spellEnd"/>
      <w:r w:rsidRPr="00516327">
        <w:rPr>
          <w:rFonts w:eastAsiaTheme="minorHAnsi"/>
          <w:sz w:val="22"/>
          <w:szCs w:val="22"/>
          <w:lang w:val="pt-BR" w:eastAsia="en-US"/>
        </w:rPr>
        <w:t>, que seguirá exclusivamente o critério fenotípico para aferição da condição declarada pelo candidato, não sendo admitida a apresentação de registros ou documentos exarados em outros certames, nem consideradas declarações acerca de sua origem étnico-racial.</w:t>
      </w:r>
      <w:r w:rsidRPr="00516327">
        <w:rPr>
          <w:sz w:val="22"/>
          <w:szCs w:val="22"/>
        </w:rPr>
        <w:t xml:space="preserve"> (</w:t>
      </w:r>
      <w:r w:rsidRPr="00516327">
        <w:rPr>
          <w:rFonts w:eastAsiaTheme="minorHAnsi"/>
          <w:sz w:val="22"/>
          <w:szCs w:val="22"/>
          <w:lang w:val="pt-BR" w:eastAsia="en-US"/>
        </w:rPr>
        <w:t xml:space="preserve">RESOLUÇÃO </w:t>
      </w:r>
      <w:proofErr w:type="spellStart"/>
      <w:r w:rsidRPr="00516327">
        <w:rPr>
          <w:rFonts w:eastAsiaTheme="minorHAnsi"/>
          <w:sz w:val="22"/>
          <w:szCs w:val="22"/>
          <w:lang w:val="pt-BR" w:eastAsia="en-US"/>
        </w:rPr>
        <w:t>CEPEx</w:t>
      </w:r>
      <w:proofErr w:type="spellEnd"/>
      <w:r w:rsidRPr="00516327">
        <w:rPr>
          <w:rFonts w:eastAsiaTheme="minorHAnsi"/>
          <w:sz w:val="22"/>
          <w:szCs w:val="22"/>
          <w:lang w:val="pt-BR" w:eastAsia="en-US"/>
        </w:rPr>
        <w:t>/UFF Nº 1.031, DE 27 DE JULHO DE 2022)</w:t>
      </w:r>
    </w:p>
    <w:p w14:paraId="2DC21448" w14:textId="77777777" w:rsidR="00D91017" w:rsidRPr="00516327" w:rsidRDefault="00D91017" w:rsidP="00D91017">
      <w:pPr>
        <w:jc w:val="both"/>
        <w:rPr>
          <w:sz w:val="22"/>
          <w:szCs w:val="22"/>
        </w:rPr>
      </w:pPr>
      <w:r w:rsidRPr="00516327">
        <w:rPr>
          <w:sz w:val="22"/>
          <w:szCs w:val="22"/>
        </w:rPr>
        <w:t xml:space="preserve">*O Decreto-Lei n° 2.848, de 07 de dezembro de 1940 - Código Penal - Falsidade ideológica: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 w14:paraId="58D3D0C4" w14:textId="3C70A3D9" w:rsidR="00D91017" w:rsidRPr="00D91017" w:rsidRDefault="00D91017" w:rsidP="00D91017">
      <w:pPr>
        <w:jc w:val="both"/>
      </w:pPr>
      <w:r w:rsidRPr="00516327">
        <w:rPr>
          <w:sz w:val="22"/>
          <w:szCs w:val="22"/>
        </w:rPr>
        <w:t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sectPr w:rsidR="00D91017" w:rsidRPr="00D91017" w:rsidSect="00294E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A4BC" w14:textId="77777777" w:rsidR="00EB20B3" w:rsidRDefault="00EB20B3" w:rsidP="00906C6A">
      <w:r>
        <w:separator/>
      </w:r>
    </w:p>
  </w:endnote>
  <w:endnote w:type="continuationSeparator" w:id="0">
    <w:p w14:paraId="10607AA1" w14:textId="77777777" w:rsidR="00EB20B3" w:rsidRDefault="00EB20B3" w:rsidP="0090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63C2" w14:textId="77777777" w:rsidR="00EB20B3" w:rsidRDefault="00EB20B3" w:rsidP="00906C6A">
      <w:r>
        <w:separator/>
      </w:r>
    </w:p>
  </w:footnote>
  <w:footnote w:type="continuationSeparator" w:id="0">
    <w:p w14:paraId="48A4CA5C" w14:textId="77777777" w:rsidR="00EB20B3" w:rsidRDefault="00EB20B3" w:rsidP="0090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789B74"/>
    <w:multiLevelType w:val="hybridMultilevel"/>
    <w:tmpl w:val="431BCB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306835"/>
    <w:multiLevelType w:val="hybridMultilevel"/>
    <w:tmpl w:val="C496AC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1E8897"/>
    <w:multiLevelType w:val="hybridMultilevel"/>
    <w:tmpl w:val="F04338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368EB6"/>
    <w:multiLevelType w:val="hybridMultilevel"/>
    <w:tmpl w:val="8E37C6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FCB10B"/>
    <w:multiLevelType w:val="hybridMultilevel"/>
    <w:tmpl w:val="F5D64C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2"/>
    <w:multiLevelType w:val="multilevel"/>
    <w:tmpl w:val="00000002"/>
    <w:name w:val="WWNum1"/>
    <w:lvl w:ilvl="0">
      <w:start w:val="2"/>
      <w:numFmt w:val="decimal"/>
      <w:lvlText w:val="%1."/>
      <w:lvlJc w:val="left"/>
      <w:pPr>
        <w:tabs>
          <w:tab w:val="num" w:pos="0"/>
        </w:tabs>
        <w:ind w:left="400" w:hanging="40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313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8" w15:restartNumberingAfterBreak="0">
    <w:nsid w:val="00000004"/>
    <w:multiLevelType w:val="multilevel"/>
    <w:tmpl w:val="00000004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5"/>
    <w:multiLevelType w:val="multilevel"/>
    <w:tmpl w:val="00000005"/>
    <w:name w:val="WWNum4"/>
    <w:lvl w:ilvl="0">
      <w:start w:val="4"/>
      <w:numFmt w:val="decimal"/>
      <w:lvlText w:val="%1."/>
      <w:lvlJc w:val="left"/>
      <w:pPr>
        <w:tabs>
          <w:tab w:val="num" w:pos="0"/>
        </w:tabs>
        <w:ind w:left="400" w:hanging="40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10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313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11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caps w:val="0"/>
        <w:smallCap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caps w:val="0"/>
        <w:smallCaps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caps w:val="0"/>
        <w:smallCaps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position w:val="0"/>
        <w:sz w:val="24"/>
        <w:vertAlign w:val="baseline"/>
      </w:rPr>
    </w:lvl>
  </w:abstractNum>
  <w:abstractNum w:abstractNumId="13" w15:restartNumberingAfterBreak="0">
    <w:nsid w:val="07F20560"/>
    <w:multiLevelType w:val="hybridMultilevel"/>
    <w:tmpl w:val="A0E4C9EC"/>
    <w:lvl w:ilvl="0" w:tplc="0BDEC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D5D22"/>
    <w:multiLevelType w:val="hybridMultilevel"/>
    <w:tmpl w:val="C452F900"/>
    <w:lvl w:ilvl="0" w:tplc="8E946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08C9"/>
    <w:multiLevelType w:val="hybridMultilevel"/>
    <w:tmpl w:val="D88CF120"/>
    <w:lvl w:ilvl="0" w:tplc="D7C40BE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797BD2"/>
    <w:multiLevelType w:val="multilevel"/>
    <w:tmpl w:val="12D03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17" w15:restartNumberingAfterBreak="0">
    <w:nsid w:val="3B214660"/>
    <w:multiLevelType w:val="hybridMultilevel"/>
    <w:tmpl w:val="7D68F1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3EF923"/>
    <w:multiLevelType w:val="hybridMultilevel"/>
    <w:tmpl w:val="AB071B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25568F"/>
    <w:multiLevelType w:val="multilevel"/>
    <w:tmpl w:val="EC5668A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16310A0"/>
    <w:multiLevelType w:val="hybridMultilevel"/>
    <w:tmpl w:val="BB2670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F74268"/>
    <w:multiLevelType w:val="hybridMultilevel"/>
    <w:tmpl w:val="14A69F4C"/>
    <w:lvl w:ilvl="0" w:tplc="B1F8EF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902C5"/>
    <w:multiLevelType w:val="hybridMultilevel"/>
    <w:tmpl w:val="A604AD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583E4F"/>
    <w:multiLevelType w:val="hybridMultilevel"/>
    <w:tmpl w:val="BE6597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E1447DC"/>
    <w:multiLevelType w:val="hybridMultilevel"/>
    <w:tmpl w:val="4C2ED228"/>
    <w:lvl w:ilvl="0" w:tplc="FEBE72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4640D1"/>
    <w:multiLevelType w:val="hybridMultilevel"/>
    <w:tmpl w:val="C7A8EE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31C8"/>
    <w:multiLevelType w:val="hybridMultilevel"/>
    <w:tmpl w:val="65E433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39249696">
    <w:abstractNumId w:val="20"/>
  </w:num>
  <w:num w:numId="2" w16cid:durableId="2020815172">
    <w:abstractNumId w:val="6"/>
  </w:num>
  <w:num w:numId="3" w16cid:durableId="1392801021">
    <w:abstractNumId w:val="7"/>
  </w:num>
  <w:num w:numId="4" w16cid:durableId="1344746760">
    <w:abstractNumId w:val="18"/>
  </w:num>
  <w:num w:numId="5" w16cid:durableId="1849297248">
    <w:abstractNumId w:val="25"/>
  </w:num>
  <w:num w:numId="6" w16cid:durableId="1449856798">
    <w:abstractNumId w:val="1"/>
  </w:num>
  <w:num w:numId="7" w16cid:durableId="403838829">
    <w:abstractNumId w:val="0"/>
  </w:num>
  <w:num w:numId="8" w16cid:durableId="1705862790">
    <w:abstractNumId w:val="22"/>
  </w:num>
  <w:num w:numId="9" w16cid:durableId="1776318781">
    <w:abstractNumId w:val="26"/>
  </w:num>
  <w:num w:numId="10" w16cid:durableId="161627189">
    <w:abstractNumId w:val="17"/>
  </w:num>
  <w:num w:numId="11" w16cid:durableId="536893933">
    <w:abstractNumId w:val="4"/>
  </w:num>
  <w:num w:numId="12" w16cid:durableId="1696416784">
    <w:abstractNumId w:val="23"/>
  </w:num>
  <w:num w:numId="13" w16cid:durableId="1434134124">
    <w:abstractNumId w:val="2"/>
  </w:num>
  <w:num w:numId="14" w16cid:durableId="912743117">
    <w:abstractNumId w:val="5"/>
  </w:num>
  <w:num w:numId="15" w16cid:durableId="1100761279">
    <w:abstractNumId w:val="8"/>
  </w:num>
  <w:num w:numId="16" w16cid:durableId="230628112">
    <w:abstractNumId w:val="12"/>
  </w:num>
  <w:num w:numId="17" w16cid:durableId="976645509">
    <w:abstractNumId w:val="9"/>
  </w:num>
  <w:num w:numId="18" w16cid:durableId="1696344587">
    <w:abstractNumId w:val="10"/>
  </w:num>
  <w:num w:numId="19" w16cid:durableId="289631834">
    <w:abstractNumId w:val="13"/>
  </w:num>
  <w:num w:numId="20" w16cid:durableId="885987823">
    <w:abstractNumId w:val="3"/>
  </w:num>
  <w:num w:numId="21" w16cid:durableId="1927304196">
    <w:abstractNumId w:val="14"/>
  </w:num>
  <w:num w:numId="22" w16cid:durableId="53354404">
    <w:abstractNumId w:val="21"/>
  </w:num>
  <w:num w:numId="23" w16cid:durableId="1747654368">
    <w:abstractNumId w:val="19"/>
  </w:num>
  <w:num w:numId="24" w16cid:durableId="1953051441">
    <w:abstractNumId w:val="16"/>
  </w:num>
  <w:num w:numId="25" w16cid:durableId="1678074245">
    <w:abstractNumId w:val="11"/>
  </w:num>
  <w:num w:numId="26" w16cid:durableId="1727878643">
    <w:abstractNumId w:val="15"/>
  </w:num>
  <w:num w:numId="27" w16cid:durableId="1717267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8F"/>
    <w:rsid w:val="0001121D"/>
    <w:rsid w:val="000210E6"/>
    <w:rsid w:val="0002169B"/>
    <w:rsid w:val="000219A1"/>
    <w:rsid w:val="00022343"/>
    <w:rsid w:val="00023537"/>
    <w:rsid w:val="00030A93"/>
    <w:rsid w:val="0003392B"/>
    <w:rsid w:val="000372F9"/>
    <w:rsid w:val="00044D65"/>
    <w:rsid w:val="00050DF5"/>
    <w:rsid w:val="00052B28"/>
    <w:rsid w:val="00056BC4"/>
    <w:rsid w:val="0006175C"/>
    <w:rsid w:val="000814AC"/>
    <w:rsid w:val="00084F8F"/>
    <w:rsid w:val="000A0B1F"/>
    <w:rsid w:val="000C7007"/>
    <w:rsid w:val="00136412"/>
    <w:rsid w:val="00161C36"/>
    <w:rsid w:val="00162095"/>
    <w:rsid w:val="00163379"/>
    <w:rsid w:val="00191791"/>
    <w:rsid w:val="00192CB4"/>
    <w:rsid w:val="001A324C"/>
    <w:rsid w:val="001B5E37"/>
    <w:rsid w:val="001C43F8"/>
    <w:rsid w:val="001C69D9"/>
    <w:rsid w:val="001D0B5A"/>
    <w:rsid w:val="001E60E6"/>
    <w:rsid w:val="001F41DF"/>
    <w:rsid w:val="002149AB"/>
    <w:rsid w:val="00215398"/>
    <w:rsid w:val="00217AA1"/>
    <w:rsid w:val="0022515B"/>
    <w:rsid w:val="00277649"/>
    <w:rsid w:val="00286566"/>
    <w:rsid w:val="0029319E"/>
    <w:rsid w:val="00294ECB"/>
    <w:rsid w:val="002C69D9"/>
    <w:rsid w:val="002D5D1B"/>
    <w:rsid w:val="002D5F7C"/>
    <w:rsid w:val="002D73B6"/>
    <w:rsid w:val="002F5260"/>
    <w:rsid w:val="00304AAA"/>
    <w:rsid w:val="003524E4"/>
    <w:rsid w:val="00362BC8"/>
    <w:rsid w:val="0036452F"/>
    <w:rsid w:val="00365FBB"/>
    <w:rsid w:val="00375A3B"/>
    <w:rsid w:val="00393B40"/>
    <w:rsid w:val="00395798"/>
    <w:rsid w:val="003A6299"/>
    <w:rsid w:val="003C2BC0"/>
    <w:rsid w:val="003D4802"/>
    <w:rsid w:val="003D5717"/>
    <w:rsid w:val="004008E2"/>
    <w:rsid w:val="0042048F"/>
    <w:rsid w:val="00420AE6"/>
    <w:rsid w:val="00420C71"/>
    <w:rsid w:val="00425C5F"/>
    <w:rsid w:val="00435F64"/>
    <w:rsid w:val="00440278"/>
    <w:rsid w:val="004442AB"/>
    <w:rsid w:val="00446D06"/>
    <w:rsid w:val="00452A62"/>
    <w:rsid w:val="00453C18"/>
    <w:rsid w:val="00473C70"/>
    <w:rsid w:val="004A1ED1"/>
    <w:rsid w:val="004A29E8"/>
    <w:rsid w:val="004A351C"/>
    <w:rsid w:val="004A5D5E"/>
    <w:rsid w:val="004B1FF6"/>
    <w:rsid w:val="004D577D"/>
    <w:rsid w:val="004E2099"/>
    <w:rsid w:val="004F0F4D"/>
    <w:rsid w:val="005135B0"/>
    <w:rsid w:val="00514F75"/>
    <w:rsid w:val="00517EC2"/>
    <w:rsid w:val="00544BC4"/>
    <w:rsid w:val="00550DBB"/>
    <w:rsid w:val="0055471B"/>
    <w:rsid w:val="0056780E"/>
    <w:rsid w:val="00583209"/>
    <w:rsid w:val="00587091"/>
    <w:rsid w:val="00593656"/>
    <w:rsid w:val="005A2BE5"/>
    <w:rsid w:val="005A73CF"/>
    <w:rsid w:val="005B6D67"/>
    <w:rsid w:val="005C1285"/>
    <w:rsid w:val="005C34E9"/>
    <w:rsid w:val="005D5632"/>
    <w:rsid w:val="005D5DFF"/>
    <w:rsid w:val="005F4027"/>
    <w:rsid w:val="00602771"/>
    <w:rsid w:val="0061382E"/>
    <w:rsid w:val="00616AAA"/>
    <w:rsid w:val="00645FF3"/>
    <w:rsid w:val="00662221"/>
    <w:rsid w:val="0066286B"/>
    <w:rsid w:val="00680C90"/>
    <w:rsid w:val="0069336C"/>
    <w:rsid w:val="006A603E"/>
    <w:rsid w:val="006B51C5"/>
    <w:rsid w:val="006D3CBB"/>
    <w:rsid w:val="00706686"/>
    <w:rsid w:val="00712E8F"/>
    <w:rsid w:val="007423FA"/>
    <w:rsid w:val="00745900"/>
    <w:rsid w:val="00767317"/>
    <w:rsid w:val="007750F9"/>
    <w:rsid w:val="007764BE"/>
    <w:rsid w:val="00777082"/>
    <w:rsid w:val="00797A77"/>
    <w:rsid w:val="007A02AD"/>
    <w:rsid w:val="007A0383"/>
    <w:rsid w:val="007B6906"/>
    <w:rsid w:val="007C279C"/>
    <w:rsid w:val="007D3448"/>
    <w:rsid w:val="007D3DC9"/>
    <w:rsid w:val="007D6E97"/>
    <w:rsid w:val="007D7F4B"/>
    <w:rsid w:val="007E724F"/>
    <w:rsid w:val="007F42EA"/>
    <w:rsid w:val="007F470A"/>
    <w:rsid w:val="0080768F"/>
    <w:rsid w:val="00837AAA"/>
    <w:rsid w:val="0084232D"/>
    <w:rsid w:val="0085666B"/>
    <w:rsid w:val="00872B25"/>
    <w:rsid w:val="00872F33"/>
    <w:rsid w:val="0088395D"/>
    <w:rsid w:val="008A2FB6"/>
    <w:rsid w:val="008B4BC0"/>
    <w:rsid w:val="008C3F6B"/>
    <w:rsid w:val="008C524E"/>
    <w:rsid w:val="008D2A60"/>
    <w:rsid w:val="008D3C1D"/>
    <w:rsid w:val="008E256F"/>
    <w:rsid w:val="0090146D"/>
    <w:rsid w:val="009024A8"/>
    <w:rsid w:val="00906C6A"/>
    <w:rsid w:val="00926407"/>
    <w:rsid w:val="00930664"/>
    <w:rsid w:val="00943E33"/>
    <w:rsid w:val="009700F3"/>
    <w:rsid w:val="009826F2"/>
    <w:rsid w:val="009946C6"/>
    <w:rsid w:val="009D050E"/>
    <w:rsid w:val="009D11C0"/>
    <w:rsid w:val="009D4850"/>
    <w:rsid w:val="009E00C4"/>
    <w:rsid w:val="00A0446F"/>
    <w:rsid w:val="00A047DE"/>
    <w:rsid w:val="00A23927"/>
    <w:rsid w:val="00A30AF3"/>
    <w:rsid w:val="00A31D19"/>
    <w:rsid w:val="00A37917"/>
    <w:rsid w:val="00A654DB"/>
    <w:rsid w:val="00A6698D"/>
    <w:rsid w:val="00A7432A"/>
    <w:rsid w:val="00A81752"/>
    <w:rsid w:val="00AA7B99"/>
    <w:rsid w:val="00AB2CD6"/>
    <w:rsid w:val="00AB581A"/>
    <w:rsid w:val="00AE10BB"/>
    <w:rsid w:val="00AF0FBC"/>
    <w:rsid w:val="00AF6A90"/>
    <w:rsid w:val="00B00A4D"/>
    <w:rsid w:val="00B15A26"/>
    <w:rsid w:val="00B249FD"/>
    <w:rsid w:val="00B30059"/>
    <w:rsid w:val="00B3015A"/>
    <w:rsid w:val="00B37620"/>
    <w:rsid w:val="00B54050"/>
    <w:rsid w:val="00B55C50"/>
    <w:rsid w:val="00B641DE"/>
    <w:rsid w:val="00B753E9"/>
    <w:rsid w:val="00BB0992"/>
    <w:rsid w:val="00BD6526"/>
    <w:rsid w:val="00C14A08"/>
    <w:rsid w:val="00C2537F"/>
    <w:rsid w:val="00C425F9"/>
    <w:rsid w:val="00C603A4"/>
    <w:rsid w:val="00C64696"/>
    <w:rsid w:val="00C66B48"/>
    <w:rsid w:val="00C75EBB"/>
    <w:rsid w:val="00CA1C08"/>
    <w:rsid w:val="00CA3451"/>
    <w:rsid w:val="00CA618A"/>
    <w:rsid w:val="00CB57F3"/>
    <w:rsid w:val="00CB59D5"/>
    <w:rsid w:val="00CC2EBB"/>
    <w:rsid w:val="00CC7799"/>
    <w:rsid w:val="00D056AC"/>
    <w:rsid w:val="00D20E30"/>
    <w:rsid w:val="00D31EF6"/>
    <w:rsid w:val="00D355C9"/>
    <w:rsid w:val="00D356F4"/>
    <w:rsid w:val="00D4532A"/>
    <w:rsid w:val="00D4557F"/>
    <w:rsid w:val="00D50126"/>
    <w:rsid w:val="00D555E8"/>
    <w:rsid w:val="00D57CC5"/>
    <w:rsid w:val="00D805E9"/>
    <w:rsid w:val="00D86A2B"/>
    <w:rsid w:val="00D91017"/>
    <w:rsid w:val="00D94708"/>
    <w:rsid w:val="00DA1F7D"/>
    <w:rsid w:val="00DA7FB4"/>
    <w:rsid w:val="00DB3695"/>
    <w:rsid w:val="00DD1C6D"/>
    <w:rsid w:val="00DF0D62"/>
    <w:rsid w:val="00DF172A"/>
    <w:rsid w:val="00DF7745"/>
    <w:rsid w:val="00E078EF"/>
    <w:rsid w:val="00E313DA"/>
    <w:rsid w:val="00E40608"/>
    <w:rsid w:val="00E518A0"/>
    <w:rsid w:val="00E6611A"/>
    <w:rsid w:val="00E72988"/>
    <w:rsid w:val="00E742F2"/>
    <w:rsid w:val="00E762FF"/>
    <w:rsid w:val="00E913CA"/>
    <w:rsid w:val="00EB20B3"/>
    <w:rsid w:val="00ED2BE4"/>
    <w:rsid w:val="00EE1E3D"/>
    <w:rsid w:val="00EE789E"/>
    <w:rsid w:val="00F05190"/>
    <w:rsid w:val="00F14184"/>
    <w:rsid w:val="00F20D60"/>
    <w:rsid w:val="00F22C7D"/>
    <w:rsid w:val="00F3551E"/>
    <w:rsid w:val="00F4069F"/>
    <w:rsid w:val="00F47B82"/>
    <w:rsid w:val="00F53DA9"/>
    <w:rsid w:val="00F86316"/>
    <w:rsid w:val="00F927CF"/>
    <w:rsid w:val="00FD226B"/>
    <w:rsid w:val="00FD6640"/>
    <w:rsid w:val="00FD729C"/>
    <w:rsid w:val="00FF0117"/>
    <w:rsid w:val="00FF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624F"/>
  <w15:docId w15:val="{1DDCE742-1DA8-4388-B195-182885AC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Ttulo1">
    <w:name w:val="heading 1"/>
    <w:basedOn w:val="Normal"/>
    <w:next w:val="Corpodetexto"/>
    <w:link w:val="Ttulo1Char"/>
    <w:qFormat/>
    <w:rsid w:val="00906C6A"/>
    <w:pPr>
      <w:keepNext/>
      <w:keepLines/>
      <w:numPr>
        <w:numId w:val="14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etexto"/>
    <w:link w:val="Ttulo2Char"/>
    <w:qFormat/>
    <w:rsid w:val="00906C6A"/>
    <w:pPr>
      <w:keepNext/>
      <w:keepLines/>
      <w:numPr>
        <w:ilvl w:val="1"/>
        <w:numId w:val="14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Corpodetexto"/>
    <w:link w:val="Ttulo3Char"/>
    <w:qFormat/>
    <w:rsid w:val="00906C6A"/>
    <w:pPr>
      <w:keepNext/>
      <w:numPr>
        <w:ilvl w:val="2"/>
        <w:numId w:val="14"/>
      </w:numPr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Ttulo4">
    <w:name w:val="heading 4"/>
    <w:basedOn w:val="Normal"/>
    <w:next w:val="Corpodetexto"/>
    <w:link w:val="Ttulo4Char"/>
    <w:qFormat/>
    <w:rsid w:val="00906C6A"/>
    <w:pPr>
      <w:keepNext/>
      <w:numPr>
        <w:ilvl w:val="3"/>
        <w:numId w:val="14"/>
      </w:numPr>
      <w:ind w:left="0" w:right="141" w:firstLine="0"/>
      <w:jc w:val="center"/>
      <w:outlineLvl w:val="3"/>
    </w:pPr>
    <w:rPr>
      <w:rFonts w:ascii="Arial" w:eastAsia="Arial" w:hAnsi="Arial" w:cs="Arial"/>
      <w:b/>
      <w:sz w:val="32"/>
      <w:szCs w:val="32"/>
    </w:rPr>
  </w:style>
  <w:style w:type="paragraph" w:styleId="Ttulo5">
    <w:name w:val="heading 5"/>
    <w:basedOn w:val="Normal"/>
    <w:next w:val="Corpodetexto"/>
    <w:link w:val="Ttulo5Char"/>
    <w:qFormat/>
    <w:rsid w:val="00906C6A"/>
    <w:pPr>
      <w:keepNext/>
      <w:keepLines/>
      <w:numPr>
        <w:ilvl w:val="4"/>
        <w:numId w:val="14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Corpodetexto"/>
    <w:link w:val="Ttulo6Char"/>
    <w:qFormat/>
    <w:rsid w:val="00906C6A"/>
    <w:pPr>
      <w:keepNext/>
      <w:keepLines/>
      <w:numPr>
        <w:ilvl w:val="5"/>
        <w:numId w:val="14"/>
      </w:num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4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48F"/>
    <w:rPr>
      <w:rFonts w:ascii="Segoe UI" w:hAnsi="Segoe UI" w:cs="Segoe UI"/>
      <w:sz w:val="18"/>
      <w:szCs w:val="18"/>
    </w:rPr>
  </w:style>
  <w:style w:type="character" w:styleId="Hyperlink">
    <w:name w:val="Hyperlink"/>
    <w:rsid w:val="0042048F"/>
    <w:rPr>
      <w:rFonts w:ascii="Times New Roman" w:eastAsia="Times New Roman" w:hAnsi="Times New Roman" w:cs="Times New Roman"/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048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42048F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42048F"/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42048F"/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paragraph" w:customStyle="1" w:styleId="Default">
    <w:name w:val="Default"/>
    <w:rsid w:val="00420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4BC4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544BC4"/>
    <w:rPr>
      <w:rFonts w:ascii="Times New Roman" w:eastAsia="Times New Roman" w:hAnsi="Times New Roman" w:cs="Times New Roman"/>
      <w:b/>
      <w:bCs/>
      <w:sz w:val="20"/>
      <w:szCs w:val="20"/>
      <w:lang w:val="pt-PT" w:eastAsia="ar-SA"/>
    </w:rPr>
  </w:style>
  <w:style w:type="paragraph" w:styleId="PargrafodaLista">
    <w:name w:val="List Paragraph"/>
    <w:basedOn w:val="Normal"/>
    <w:qFormat/>
    <w:rsid w:val="004A29E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06C6A"/>
    <w:rPr>
      <w:rFonts w:ascii="Times New Roman" w:eastAsia="Times New Roman" w:hAnsi="Times New Roman" w:cs="Times New Roman"/>
      <w:b/>
      <w:sz w:val="48"/>
      <w:szCs w:val="48"/>
      <w:lang w:val="pt-PT" w:eastAsia="ar-SA"/>
    </w:rPr>
  </w:style>
  <w:style w:type="character" w:customStyle="1" w:styleId="Ttulo2Char">
    <w:name w:val="Título 2 Char"/>
    <w:basedOn w:val="Fontepargpadro"/>
    <w:link w:val="Ttulo2"/>
    <w:rsid w:val="00906C6A"/>
    <w:rPr>
      <w:rFonts w:ascii="Times New Roman" w:eastAsia="Times New Roman" w:hAnsi="Times New Roman" w:cs="Times New Roman"/>
      <w:b/>
      <w:sz w:val="36"/>
      <w:szCs w:val="36"/>
      <w:lang w:val="pt-PT" w:eastAsia="ar-SA"/>
    </w:rPr>
  </w:style>
  <w:style w:type="character" w:customStyle="1" w:styleId="Ttulo3Char">
    <w:name w:val="Título 3 Char"/>
    <w:basedOn w:val="Fontepargpadro"/>
    <w:link w:val="Ttulo3"/>
    <w:rsid w:val="00906C6A"/>
    <w:rPr>
      <w:rFonts w:ascii="Arial" w:eastAsia="Arial" w:hAnsi="Arial" w:cs="Arial"/>
      <w:b/>
      <w:sz w:val="32"/>
      <w:szCs w:val="32"/>
      <w:lang w:val="pt-PT" w:eastAsia="ar-SA"/>
    </w:rPr>
  </w:style>
  <w:style w:type="character" w:customStyle="1" w:styleId="Ttulo4Char">
    <w:name w:val="Título 4 Char"/>
    <w:basedOn w:val="Fontepargpadro"/>
    <w:link w:val="Ttulo4"/>
    <w:rsid w:val="00906C6A"/>
    <w:rPr>
      <w:rFonts w:ascii="Arial" w:eastAsia="Arial" w:hAnsi="Arial" w:cs="Arial"/>
      <w:b/>
      <w:sz w:val="32"/>
      <w:szCs w:val="32"/>
      <w:lang w:val="pt-PT" w:eastAsia="ar-SA"/>
    </w:rPr>
  </w:style>
  <w:style w:type="character" w:customStyle="1" w:styleId="Ttulo5Char">
    <w:name w:val="Título 5 Char"/>
    <w:basedOn w:val="Fontepargpadro"/>
    <w:link w:val="Ttulo5"/>
    <w:rsid w:val="00906C6A"/>
    <w:rPr>
      <w:rFonts w:ascii="Times New Roman" w:eastAsia="Times New Roman" w:hAnsi="Times New Roman" w:cs="Times New Roman"/>
      <w:b/>
      <w:lang w:val="pt-PT" w:eastAsia="ar-SA"/>
    </w:rPr>
  </w:style>
  <w:style w:type="character" w:customStyle="1" w:styleId="Ttulo6Char">
    <w:name w:val="Título 6 Char"/>
    <w:basedOn w:val="Fontepargpadro"/>
    <w:link w:val="Ttulo6"/>
    <w:rsid w:val="00906C6A"/>
    <w:rPr>
      <w:rFonts w:ascii="Times New Roman" w:eastAsia="Times New Roman" w:hAnsi="Times New Roman" w:cs="Times New Roman"/>
      <w:b/>
      <w:sz w:val="20"/>
      <w:szCs w:val="20"/>
      <w:lang w:val="pt-PT" w:eastAsia="ar-SA"/>
    </w:rPr>
  </w:style>
  <w:style w:type="character" w:customStyle="1" w:styleId="Caracteresdenotaderodap">
    <w:name w:val="Caracteres de nota de rodapé"/>
    <w:rsid w:val="00906C6A"/>
    <w:rPr>
      <w:rFonts w:ascii="Times New Roman" w:eastAsia="Times New Roman" w:hAnsi="Times New Roman" w:cs="Times New Roman"/>
    </w:rPr>
  </w:style>
  <w:style w:type="character" w:styleId="Refdenotaderodap">
    <w:name w:val="footnote reference"/>
    <w:rsid w:val="00906C6A"/>
    <w:rPr>
      <w:rFonts w:ascii="Times New Roman" w:eastAsia="Times New Roman" w:hAnsi="Times New Roman"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6C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6C6A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customStyle="1" w:styleId="PargrafodaLista1">
    <w:name w:val="Parágrafo da Lista1"/>
    <w:basedOn w:val="Normal"/>
    <w:rsid w:val="00DF172A"/>
    <w:pPr>
      <w:ind w:left="72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F470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5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8E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2646</Characters>
  <Application>Microsoft Office Word</Application>
  <DocSecurity>0</DocSecurity>
  <Lines>56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 Marques</dc:creator>
  <cp:lastModifiedBy>SUELEN ADRIANI MARQUES</cp:lastModifiedBy>
  <cp:revision>4</cp:revision>
  <dcterms:created xsi:type="dcterms:W3CDTF">2021-09-01T12:47:00Z</dcterms:created>
  <dcterms:modified xsi:type="dcterms:W3CDTF">2022-11-01T00:53:00Z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108963abe8a812dc38916b15f773c68e83f1520fb204cbc9f013359c9680ced0</vt:lpwstr>
  </property>
</Properties>
</file>