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AB4" w14:textId="77777777" w:rsidR="00906C6A" w:rsidRPr="00A31D19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  <w:sz w:val="28"/>
          <w:szCs w:val="28"/>
        </w:rPr>
      </w:pPr>
      <w:r w:rsidRPr="00A31D19">
        <w:rPr>
          <w:rFonts w:eastAsia="Arial"/>
          <w:noProof/>
          <w:color w:val="000000"/>
          <w:sz w:val="28"/>
          <w:szCs w:val="28"/>
          <w:lang w:val="pt-BR" w:eastAsia="pt-BR"/>
        </w:rPr>
        <w:drawing>
          <wp:inline distT="0" distB="0" distL="0" distR="0" wp14:anchorId="7C0A8A5D" wp14:editId="7D41842D">
            <wp:extent cx="558608" cy="486033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" cy="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043A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UNIVERSIDADE FEDERAL FLUMINENSE</w:t>
      </w:r>
    </w:p>
    <w:p w14:paraId="72F6FEAF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INSTITUTO DE BIOLOGIA</w:t>
      </w:r>
    </w:p>
    <w:p w14:paraId="089562B5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CURSO DE MESTRADO PROFISSIONAL EM DIVERSIDADE E INCLUSÃO</w:t>
      </w:r>
    </w:p>
    <w:p w14:paraId="65F87937" w14:textId="451F3227" w:rsidR="00906C6A" w:rsidRDefault="00906C6A" w:rsidP="00B3015A">
      <w:pPr>
        <w:pStyle w:val="Ttulo3"/>
        <w:rPr>
          <w:rFonts w:ascii="Times New Roman" w:eastAsia="Times New Roman" w:hAnsi="Times New Roman" w:cs="Times New Roman"/>
          <w:sz w:val="28"/>
          <w:szCs w:val="28"/>
        </w:rPr>
      </w:pPr>
    </w:p>
    <w:p w14:paraId="000A3CD2" w14:textId="40893DE6" w:rsidR="00203F2B" w:rsidRDefault="00203F2B" w:rsidP="00203F2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pt-BR" w:eastAsia="en-US"/>
        </w:rPr>
      </w:pPr>
      <w:r w:rsidRPr="00516327">
        <w:rPr>
          <w:rFonts w:eastAsiaTheme="minorHAnsi"/>
          <w:b/>
          <w:bCs/>
          <w:sz w:val="22"/>
          <w:szCs w:val="22"/>
          <w:lang w:val="pt-BR" w:eastAsia="en-US"/>
        </w:rPr>
        <w:t>AUTODECLARAÇÃO - PESSOA COM DEFICIÊNCIA</w:t>
      </w:r>
    </w:p>
    <w:p w14:paraId="2934743A" w14:textId="77777777" w:rsidR="00203F2B" w:rsidRPr="00516327" w:rsidRDefault="00203F2B" w:rsidP="00203F2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pt-BR" w:eastAsia="en-US"/>
        </w:rPr>
      </w:pPr>
    </w:p>
    <w:p w14:paraId="23CBE45C" w14:textId="77777777" w:rsidR="00203F2B" w:rsidRPr="00516327" w:rsidRDefault="00203F2B" w:rsidP="00203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pt-BR" w:eastAsia="en-US"/>
        </w:rPr>
      </w:pPr>
    </w:p>
    <w:p w14:paraId="60046D5F" w14:textId="14261DDA" w:rsidR="00203F2B" w:rsidRPr="00516327" w:rsidRDefault="00203F2B" w:rsidP="00203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 xml:space="preserve">Eu,___________________________________________________________________, abaixo assinado, de nacionalidade_________________________, nascido(a) em ____/____/______, no munícipio de _____________________________,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estado__________________________,filho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>(a) de _______________________________________________________e__________________________________________________________, estado civil___________________________________________, residente e domiciliado(a) à__________________________________________________________________________ ________________________________________________________________________CEP______</w:t>
      </w:r>
      <w:r w:rsidR="00166413">
        <w:rPr>
          <w:rFonts w:eastAsiaTheme="minorHAnsi"/>
          <w:sz w:val="22"/>
          <w:szCs w:val="22"/>
          <w:lang w:val="pt-BR" w:eastAsia="en-US"/>
        </w:rPr>
        <w:t>_</w:t>
      </w:r>
      <w:r w:rsidRPr="00516327">
        <w:rPr>
          <w:rFonts w:eastAsiaTheme="minorHAnsi"/>
          <w:sz w:val="22"/>
          <w:szCs w:val="22"/>
          <w:lang w:val="pt-BR" w:eastAsia="en-US"/>
        </w:rPr>
        <w:t>_____, portador(a) da cédula de identidade nº______________________________, expedida em ____/____/_______, órgão expedidor______________, CPF nº_______________________________ declaro, sob as penas da lei que sou pessoa com deficiência, conforme comprovação médica incluída na documentação exigida pelo Programa.</w:t>
      </w:r>
    </w:p>
    <w:p w14:paraId="24E4B5B9" w14:textId="77777777" w:rsidR="00203F2B" w:rsidRPr="00516327" w:rsidRDefault="00203F2B" w:rsidP="00203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Declaro, ainda, ter ciência de que as informações prestadas para o processo de análise da condição declarada por mim, com vistas ao ingresso pelo sistema de vaga adicional,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751C365F" w14:textId="77777777" w:rsidR="00203F2B" w:rsidRPr="00516327" w:rsidRDefault="00203F2B" w:rsidP="00203F2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</w:p>
    <w:p w14:paraId="565ED53E" w14:textId="77777777" w:rsidR="00203F2B" w:rsidRPr="00516327" w:rsidRDefault="00203F2B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____________________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de__________de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 xml:space="preserve"> 2022</w:t>
      </w:r>
    </w:p>
    <w:p w14:paraId="0F2799BF" w14:textId="77777777" w:rsidR="00203F2B" w:rsidRPr="00516327" w:rsidRDefault="00203F2B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7D41EF47" w14:textId="77777777" w:rsidR="00203F2B" w:rsidRPr="00516327" w:rsidRDefault="00203F2B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65856E27" w14:textId="1553FD7A" w:rsidR="00203F2B" w:rsidRDefault="00203F2B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522FFD86" w14:textId="161DCD1B" w:rsidR="00166413" w:rsidRDefault="00166413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10524CF8" w14:textId="77777777" w:rsidR="00166413" w:rsidRPr="00516327" w:rsidRDefault="00166413" w:rsidP="001664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</w:p>
    <w:p w14:paraId="4ADFB5A5" w14:textId="77777777" w:rsidR="00203F2B" w:rsidRPr="00516327" w:rsidRDefault="00203F2B" w:rsidP="00166413">
      <w:pPr>
        <w:jc w:val="center"/>
        <w:rPr>
          <w:sz w:val="22"/>
          <w:szCs w:val="22"/>
        </w:rPr>
      </w:pPr>
      <w:r w:rsidRPr="00516327">
        <w:rPr>
          <w:rFonts w:eastAsiaTheme="minorHAnsi"/>
          <w:sz w:val="22"/>
          <w:szCs w:val="22"/>
          <w:lang w:val="pt-BR" w:eastAsia="en-US"/>
        </w:rPr>
        <w:t>Assinatura do(a) declarante</w:t>
      </w:r>
    </w:p>
    <w:p w14:paraId="3FEEC507" w14:textId="77777777" w:rsidR="00E47617" w:rsidRPr="00D91017" w:rsidRDefault="00E47617" w:rsidP="00203F2B">
      <w:pPr>
        <w:suppressAutoHyphens w:val="0"/>
        <w:autoSpaceDE w:val="0"/>
        <w:autoSpaceDN w:val="0"/>
        <w:adjustRightInd w:val="0"/>
        <w:jc w:val="center"/>
      </w:pPr>
    </w:p>
    <w:sectPr w:rsidR="00E47617" w:rsidRPr="00D91017" w:rsidSect="00294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2C7C" w14:textId="77777777" w:rsidR="000B3EBC" w:rsidRDefault="000B3EBC" w:rsidP="00906C6A">
      <w:r>
        <w:separator/>
      </w:r>
    </w:p>
  </w:endnote>
  <w:endnote w:type="continuationSeparator" w:id="0">
    <w:p w14:paraId="400ED36D" w14:textId="77777777" w:rsidR="000B3EBC" w:rsidRDefault="000B3EBC" w:rsidP="009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E159" w14:textId="77777777" w:rsidR="000B3EBC" w:rsidRDefault="000B3EBC" w:rsidP="00906C6A">
      <w:r>
        <w:separator/>
      </w:r>
    </w:p>
  </w:footnote>
  <w:footnote w:type="continuationSeparator" w:id="0">
    <w:p w14:paraId="42E44EDF" w14:textId="77777777" w:rsidR="000B3EBC" w:rsidRDefault="000B3EBC" w:rsidP="009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789B74"/>
    <w:multiLevelType w:val="hybridMultilevel"/>
    <w:tmpl w:val="431BCB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06835"/>
    <w:multiLevelType w:val="hybridMultilevel"/>
    <w:tmpl w:val="C496AC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1E8897"/>
    <w:multiLevelType w:val="hybridMultilevel"/>
    <w:tmpl w:val="F04338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68EB6"/>
    <w:multiLevelType w:val="hybridMultilevel"/>
    <w:tmpl w:val="8E37C6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FCB10B"/>
    <w:multiLevelType w:val="hybridMultilevel"/>
    <w:tmpl w:val="F5D64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position w:val="0"/>
        <w:sz w:val="24"/>
        <w:vertAlign w:val="baseline"/>
      </w:rPr>
    </w:lvl>
  </w:abstractNum>
  <w:abstractNum w:abstractNumId="13" w15:restartNumberingAfterBreak="0">
    <w:nsid w:val="07F20560"/>
    <w:multiLevelType w:val="hybridMultilevel"/>
    <w:tmpl w:val="A0E4C9EC"/>
    <w:lvl w:ilvl="0" w:tplc="0BDEC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5D22"/>
    <w:multiLevelType w:val="hybridMultilevel"/>
    <w:tmpl w:val="C452F900"/>
    <w:lvl w:ilvl="0" w:tplc="8E9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08C9"/>
    <w:multiLevelType w:val="hybridMultilevel"/>
    <w:tmpl w:val="D88CF120"/>
    <w:lvl w:ilvl="0" w:tplc="D7C40BE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797BD2"/>
    <w:multiLevelType w:val="multilevel"/>
    <w:tmpl w:val="12D03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 w15:restartNumberingAfterBreak="0">
    <w:nsid w:val="3B214660"/>
    <w:multiLevelType w:val="hybridMultilevel"/>
    <w:tmpl w:val="7D68F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3EF923"/>
    <w:multiLevelType w:val="hybridMultilevel"/>
    <w:tmpl w:val="AB071B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5568F"/>
    <w:multiLevelType w:val="multilevel"/>
    <w:tmpl w:val="EC5668A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310A0"/>
    <w:multiLevelType w:val="hybridMultilevel"/>
    <w:tmpl w:val="BB267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74268"/>
    <w:multiLevelType w:val="hybridMultilevel"/>
    <w:tmpl w:val="14A69F4C"/>
    <w:lvl w:ilvl="0" w:tplc="B1F8E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02C5"/>
    <w:multiLevelType w:val="hybridMultilevel"/>
    <w:tmpl w:val="A604AD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583E4F"/>
    <w:multiLevelType w:val="hybridMultilevel"/>
    <w:tmpl w:val="BE659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1447DC"/>
    <w:multiLevelType w:val="hybridMultilevel"/>
    <w:tmpl w:val="4C2ED228"/>
    <w:lvl w:ilvl="0" w:tplc="FEBE7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640D1"/>
    <w:multiLevelType w:val="hybridMultilevel"/>
    <w:tmpl w:val="C7A8E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1C8"/>
    <w:multiLevelType w:val="hybridMultilevel"/>
    <w:tmpl w:val="65E433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9249696">
    <w:abstractNumId w:val="20"/>
  </w:num>
  <w:num w:numId="2" w16cid:durableId="2020815172">
    <w:abstractNumId w:val="6"/>
  </w:num>
  <w:num w:numId="3" w16cid:durableId="1392801021">
    <w:abstractNumId w:val="7"/>
  </w:num>
  <w:num w:numId="4" w16cid:durableId="1344746760">
    <w:abstractNumId w:val="18"/>
  </w:num>
  <w:num w:numId="5" w16cid:durableId="1849297248">
    <w:abstractNumId w:val="25"/>
  </w:num>
  <w:num w:numId="6" w16cid:durableId="1449856798">
    <w:abstractNumId w:val="1"/>
  </w:num>
  <w:num w:numId="7" w16cid:durableId="403838829">
    <w:abstractNumId w:val="0"/>
  </w:num>
  <w:num w:numId="8" w16cid:durableId="1705862790">
    <w:abstractNumId w:val="22"/>
  </w:num>
  <w:num w:numId="9" w16cid:durableId="1776318781">
    <w:abstractNumId w:val="26"/>
  </w:num>
  <w:num w:numId="10" w16cid:durableId="161627189">
    <w:abstractNumId w:val="17"/>
  </w:num>
  <w:num w:numId="11" w16cid:durableId="536893933">
    <w:abstractNumId w:val="4"/>
  </w:num>
  <w:num w:numId="12" w16cid:durableId="1696416784">
    <w:abstractNumId w:val="23"/>
  </w:num>
  <w:num w:numId="13" w16cid:durableId="1434134124">
    <w:abstractNumId w:val="2"/>
  </w:num>
  <w:num w:numId="14" w16cid:durableId="912743117">
    <w:abstractNumId w:val="5"/>
  </w:num>
  <w:num w:numId="15" w16cid:durableId="1100761279">
    <w:abstractNumId w:val="8"/>
  </w:num>
  <w:num w:numId="16" w16cid:durableId="230628112">
    <w:abstractNumId w:val="12"/>
  </w:num>
  <w:num w:numId="17" w16cid:durableId="976645509">
    <w:abstractNumId w:val="9"/>
  </w:num>
  <w:num w:numId="18" w16cid:durableId="1696344587">
    <w:abstractNumId w:val="10"/>
  </w:num>
  <w:num w:numId="19" w16cid:durableId="289631834">
    <w:abstractNumId w:val="13"/>
  </w:num>
  <w:num w:numId="20" w16cid:durableId="885987823">
    <w:abstractNumId w:val="3"/>
  </w:num>
  <w:num w:numId="21" w16cid:durableId="1927304196">
    <w:abstractNumId w:val="14"/>
  </w:num>
  <w:num w:numId="22" w16cid:durableId="53354404">
    <w:abstractNumId w:val="21"/>
  </w:num>
  <w:num w:numId="23" w16cid:durableId="1747654368">
    <w:abstractNumId w:val="19"/>
  </w:num>
  <w:num w:numId="24" w16cid:durableId="1953051441">
    <w:abstractNumId w:val="16"/>
  </w:num>
  <w:num w:numId="25" w16cid:durableId="1678074245">
    <w:abstractNumId w:val="11"/>
  </w:num>
  <w:num w:numId="26" w16cid:durableId="1727878643">
    <w:abstractNumId w:val="15"/>
  </w:num>
  <w:num w:numId="27" w16cid:durableId="1717267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8F"/>
    <w:rsid w:val="0001121D"/>
    <w:rsid w:val="000210E6"/>
    <w:rsid w:val="0002169B"/>
    <w:rsid w:val="000219A1"/>
    <w:rsid w:val="00022343"/>
    <w:rsid w:val="00023537"/>
    <w:rsid w:val="00030A93"/>
    <w:rsid w:val="0003392B"/>
    <w:rsid w:val="000372F9"/>
    <w:rsid w:val="00044D65"/>
    <w:rsid w:val="00050DF5"/>
    <w:rsid w:val="00052B28"/>
    <w:rsid w:val="00056BC4"/>
    <w:rsid w:val="0006175C"/>
    <w:rsid w:val="000814AC"/>
    <w:rsid w:val="00084F8F"/>
    <w:rsid w:val="000A0B1F"/>
    <w:rsid w:val="000B3EBC"/>
    <w:rsid w:val="000C7007"/>
    <w:rsid w:val="00136412"/>
    <w:rsid w:val="00161C36"/>
    <w:rsid w:val="00162095"/>
    <w:rsid w:val="00163379"/>
    <w:rsid w:val="00166413"/>
    <w:rsid w:val="00191791"/>
    <w:rsid w:val="00192CB4"/>
    <w:rsid w:val="001A324C"/>
    <w:rsid w:val="001B5E37"/>
    <w:rsid w:val="001C43F8"/>
    <w:rsid w:val="001C69D9"/>
    <w:rsid w:val="001D0B5A"/>
    <w:rsid w:val="001E60E6"/>
    <w:rsid w:val="001F41DF"/>
    <w:rsid w:val="00203F2B"/>
    <w:rsid w:val="002149AB"/>
    <w:rsid w:val="00215398"/>
    <w:rsid w:val="00217AA1"/>
    <w:rsid w:val="0022515B"/>
    <w:rsid w:val="00277649"/>
    <w:rsid w:val="00286566"/>
    <w:rsid w:val="0029319E"/>
    <w:rsid w:val="00294ECB"/>
    <w:rsid w:val="002A531F"/>
    <w:rsid w:val="002C69D9"/>
    <w:rsid w:val="002D5D1B"/>
    <w:rsid w:val="002D5F7C"/>
    <w:rsid w:val="002D73B6"/>
    <w:rsid w:val="002F5260"/>
    <w:rsid w:val="00304AAA"/>
    <w:rsid w:val="003524E4"/>
    <w:rsid w:val="00362BC8"/>
    <w:rsid w:val="0036452F"/>
    <w:rsid w:val="00365FBB"/>
    <w:rsid w:val="00375A3B"/>
    <w:rsid w:val="00393B40"/>
    <w:rsid w:val="00395798"/>
    <w:rsid w:val="003A6299"/>
    <w:rsid w:val="003C2BC0"/>
    <w:rsid w:val="003D4802"/>
    <w:rsid w:val="003D5717"/>
    <w:rsid w:val="004008E2"/>
    <w:rsid w:val="0042048F"/>
    <w:rsid w:val="00420AE6"/>
    <w:rsid w:val="00420C71"/>
    <w:rsid w:val="00425C5F"/>
    <w:rsid w:val="00435F64"/>
    <w:rsid w:val="00440278"/>
    <w:rsid w:val="004442AB"/>
    <w:rsid w:val="00446D06"/>
    <w:rsid w:val="00452A62"/>
    <w:rsid w:val="00453C18"/>
    <w:rsid w:val="00473C70"/>
    <w:rsid w:val="004A1ED1"/>
    <w:rsid w:val="004A29E8"/>
    <w:rsid w:val="004A351C"/>
    <w:rsid w:val="004A5D5E"/>
    <w:rsid w:val="004B1FF6"/>
    <w:rsid w:val="004C0DD5"/>
    <w:rsid w:val="004D577D"/>
    <w:rsid w:val="004E2099"/>
    <w:rsid w:val="004F0F4D"/>
    <w:rsid w:val="005135B0"/>
    <w:rsid w:val="00514F75"/>
    <w:rsid w:val="00517EC2"/>
    <w:rsid w:val="00544BC4"/>
    <w:rsid w:val="00550DBB"/>
    <w:rsid w:val="0055471B"/>
    <w:rsid w:val="0056780E"/>
    <w:rsid w:val="00583209"/>
    <w:rsid w:val="00587091"/>
    <w:rsid w:val="00593656"/>
    <w:rsid w:val="005A2BE5"/>
    <w:rsid w:val="005A73CF"/>
    <w:rsid w:val="005B6D67"/>
    <w:rsid w:val="005C1285"/>
    <w:rsid w:val="005C34E9"/>
    <w:rsid w:val="005D5632"/>
    <w:rsid w:val="005D5DFF"/>
    <w:rsid w:val="005F4027"/>
    <w:rsid w:val="00602771"/>
    <w:rsid w:val="0061382E"/>
    <w:rsid w:val="00616AAA"/>
    <w:rsid w:val="00645FF3"/>
    <w:rsid w:val="00662221"/>
    <w:rsid w:val="0066286B"/>
    <w:rsid w:val="00680C90"/>
    <w:rsid w:val="0069336C"/>
    <w:rsid w:val="006A603E"/>
    <w:rsid w:val="006B51C5"/>
    <w:rsid w:val="006D3CBB"/>
    <w:rsid w:val="00706686"/>
    <w:rsid w:val="00712E8F"/>
    <w:rsid w:val="007423FA"/>
    <w:rsid w:val="00745900"/>
    <w:rsid w:val="00767317"/>
    <w:rsid w:val="007750F9"/>
    <w:rsid w:val="007764BE"/>
    <w:rsid w:val="00777082"/>
    <w:rsid w:val="00797A77"/>
    <w:rsid w:val="007A02AD"/>
    <w:rsid w:val="007A0383"/>
    <w:rsid w:val="007B6906"/>
    <w:rsid w:val="007C279C"/>
    <w:rsid w:val="007D3448"/>
    <w:rsid w:val="007D3DC9"/>
    <w:rsid w:val="007D6E97"/>
    <w:rsid w:val="007D7F4B"/>
    <w:rsid w:val="007E724F"/>
    <w:rsid w:val="007F42EA"/>
    <w:rsid w:val="007F470A"/>
    <w:rsid w:val="0080768F"/>
    <w:rsid w:val="00837AAA"/>
    <w:rsid w:val="0084232D"/>
    <w:rsid w:val="0085666B"/>
    <w:rsid w:val="00872B25"/>
    <w:rsid w:val="00872F33"/>
    <w:rsid w:val="0088395D"/>
    <w:rsid w:val="008A2FB6"/>
    <w:rsid w:val="008B4BC0"/>
    <w:rsid w:val="008C3F6B"/>
    <w:rsid w:val="008C524E"/>
    <w:rsid w:val="008D2A60"/>
    <w:rsid w:val="008D3C1D"/>
    <w:rsid w:val="008E256F"/>
    <w:rsid w:val="0090146D"/>
    <w:rsid w:val="009024A8"/>
    <w:rsid w:val="00906C6A"/>
    <w:rsid w:val="00926407"/>
    <w:rsid w:val="00930664"/>
    <w:rsid w:val="00943E33"/>
    <w:rsid w:val="009700F3"/>
    <w:rsid w:val="009826F2"/>
    <w:rsid w:val="009946C6"/>
    <w:rsid w:val="009D050E"/>
    <w:rsid w:val="009D11C0"/>
    <w:rsid w:val="009D4850"/>
    <w:rsid w:val="009E00C4"/>
    <w:rsid w:val="00A0446F"/>
    <w:rsid w:val="00A047DE"/>
    <w:rsid w:val="00A23927"/>
    <w:rsid w:val="00A30AF3"/>
    <w:rsid w:val="00A31D19"/>
    <w:rsid w:val="00A37917"/>
    <w:rsid w:val="00A654DB"/>
    <w:rsid w:val="00A6698D"/>
    <w:rsid w:val="00A7432A"/>
    <w:rsid w:val="00A81752"/>
    <w:rsid w:val="00AA7B99"/>
    <w:rsid w:val="00AB2CD6"/>
    <w:rsid w:val="00AB581A"/>
    <w:rsid w:val="00AE10BB"/>
    <w:rsid w:val="00AF0FBC"/>
    <w:rsid w:val="00AF6A90"/>
    <w:rsid w:val="00B00A4D"/>
    <w:rsid w:val="00B15A26"/>
    <w:rsid w:val="00B249FD"/>
    <w:rsid w:val="00B30059"/>
    <w:rsid w:val="00B3015A"/>
    <w:rsid w:val="00B37620"/>
    <w:rsid w:val="00B54050"/>
    <w:rsid w:val="00B55C50"/>
    <w:rsid w:val="00B641DE"/>
    <w:rsid w:val="00B753E9"/>
    <w:rsid w:val="00BB0992"/>
    <w:rsid w:val="00BD6526"/>
    <w:rsid w:val="00C14A08"/>
    <w:rsid w:val="00C2537F"/>
    <w:rsid w:val="00C425F9"/>
    <w:rsid w:val="00C603A4"/>
    <w:rsid w:val="00C64696"/>
    <w:rsid w:val="00C66B48"/>
    <w:rsid w:val="00C75EBB"/>
    <w:rsid w:val="00CA1C08"/>
    <w:rsid w:val="00CA3451"/>
    <w:rsid w:val="00CA618A"/>
    <w:rsid w:val="00CB57F3"/>
    <w:rsid w:val="00CB59D5"/>
    <w:rsid w:val="00CC2EBB"/>
    <w:rsid w:val="00CC7799"/>
    <w:rsid w:val="00D056AC"/>
    <w:rsid w:val="00D20E30"/>
    <w:rsid w:val="00D31EF6"/>
    <w:rsid w:val="00D355C9"/>
    <w:rsid w:val="00D356F4"/>
    <w:rsid w:val="00D4532A"/>
    <w:rsid w:val="00D4557F"/>
    <w:rsid w:val="00D50126"/>
    <w:rsid w:val="00D555E8"/>
    <w:rsid w:val="00D57CC5"/>
    <w:rsid w:val="00D805E9"/>
    <w:rsid w:val="00D86A2B"/>
    <w:rsid w:val="00D91017"/>
    <w:rsid w:val="00D94708"/>
    <w:rsid w:val="00DA1F7D"/>
    <w:rsid w:val="00DA7FB4"/>
    <w:rsid w:val="00DB3695"/>
    <w:rsid w:val="00DD1C6D"/>
    <w:rsid w:val="00DF0D62"/>
    <w:rsid w:val="00DF172A"/>
    <w:rsid w:val="00DF4AFD"/>
    <w:rsid w:val="00DF7745"/>
    <w:rsid w:val="00E078EF"/>
    <w:rsid w:val="00E313DA"/>
    <w:rsid w:val="00E40608"/>
    <w:rsid w:val="00E47617"/>
    <w:rsid w:val="00E518A0"/>
    <w:rsid w:val="00E6611A"/>
    <w:rsid w:val="00E72988"/>
    <w:rsid w:val="00E742F2"/>
    <w:rsid w:val="00E762FF"/>
    <w:rsid w:val="00E913CA"/>
    <w:rsid w:val="00ED2BE4"/>
    <w:rsid w:val="00EE1E3D"/>
    <w:rsid w:val="00EE789E"/>
    <w:rsid w:val="00F05190"/>
    <w:rsid w:val="00F14184"/>
    <w:rsid w:val="00F20D60"/>
    <w:rsid w:val="00F22C7D"/>
    <w:rsid w:val="00F3551E"/>
    <w:rsid w:val="00F4069F"/>
    <w:rsid w:val="00F47B82"/>
    <w:rsid w:val="00F53DA9"/>
    <w:rsid w:val="00F86316"/>
    <w:rsid w:val="00F927CF"/>
    <w:rsid w:val="00FD226B"/>
    <w:rsid w:val="00FD6640"/>
    <w:rsid w:val="00FD729C"/>
    <w:rsid w:val="00FF0117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24F"/>
  <w15:docId w15:val="{1DDCE742-1DA8-4388-B195-182885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1">
    <w:name w:val="heading 1"/>
    <w:basedOn w:val="Normal"/>
    <w:next w:val="Corpodetexto"/>
    <w:link w:val="Ttulo1Char"/>
    <w:qFormat/>
    <w:rsid w:val="00906C6A"/>
    <w:pPr>
      <w:keepNext/>
      <w:keepLines/>
      <w:numPr>
        <w:numId w:val="14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link w:val="Ttulo2Char"/>
    <w:qFormat/>
    <w:rsid w:val="00906C6A"/>
    <w:pPr>
      <w:keepNext/>
      <w:keepLines/>
      <w:numPr>
        <w:ilvl w:val="1"/>
        <w:numId w:val="14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link w:val="Ttulo3Char"/>
    <w:qFormat/>
    <w:rsid w:val="00906C6A"/>
    <w:pPr>
      <w:keepNext/>
      <w:numPr>
        <w:ilvl w:val="2"/>
        <w:numId w:val="14"/>
      </w:numPr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Corpodetexto"/>
    <w:link w:val="Ttulo4Char"/>
    <w:qFormat/>
    <w:rsid w:val="00906C6A"/>
    <w:pPr>
      <w:keepNext/>
      <w:numPr>
        <w:ilvl w:val="3"/>
        <w:numId w:val="14"/>
      </w:numPr>
      <w:ind w:left="0" w:right="141" w:firstLine="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906C6A"/>
    <w:pPr>
      <w:keepNext/>
      <w:keepLines/>
      <w:numPr>
        <w:ilvl w:val="4"/>
        <w:numId w:val="1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link w:val="Ttulo6Char"/>
    <w:qFormat/>
    <w:rsid w:val="00906C6A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48F"/>
    <w:rPr>
      <w:rFonts w:ascii="Segoe UI" w:hAnsi="Segoe UI" w:cs="Segoe UI"/>
      <w:sz w:val="18"/>
      <w:szCs w:val="18"/>
    </w:rPr>
  </w:style>
  <w:style w:type="character" w:styleId="Hyperlink">
    <w:name w:val="Hyperlink"/>
    <w:rsid w:val="0042048F"/>
    <w:rPr>
      <w:rFonts w:ascii="Times New Roman" w:eastAsia="Times New Roman" w:hAnsi="Times New Roman" w:cs="Times New Roman"/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48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42048F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Default">
    <w:name w:val="Default"/>
    <w:rsid w:val="0042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BC4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44BC4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  <w:style w:type="paragraph" w:styleId="PargrafodaLista">
    <w:name w:val="List Paragraph"/>
    <w:basedOn w:val="Normal"/>
    <w:qFormat/>
    <w:rsid w:val="004A29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06C6A"/>
    <w:rPr>
      <w:rFonts w:ascii="Times New Roman" w:eastAsia="Times New Roman" w:hAnsi="Times New Roman" w:cs="Times New Roman"/>
      <w:b/>
      <w:sz w:val="48"/>
      <w:szCs w:val="48"/>
      <w:lang w:val="pt-PT" w:eastAsia="ar-SA"/>
    </w:rPr>
  </w:style>
  <w:style w:type="character" w:customStyle="1" w:styleId="Ttulo2Char">
    <w:name w:val="Título 2 Char"/>
    <w:basedOn w:val="Fontepargpadro"/>
    <w:link w:val="Ttulo2"/>
    <w:rsid w:val="00906C6A"/>
    <w:rPr>
      <w:rFonts w:ascii="Times New Roman" w:eastAsia="Times New Roman" w:hAnsi="Times New Roman" w:cs="Times New Roman"/>
      <w:b/>
      <w:sz w:val="36"/>
      <w:szCs w:val="36"/>
      <w:lang w:val="pt-PT" w:eastAsia="ar-SA"/>
    </w:rPr>
  </w:style>
  <w:style w:type="character" w:customStyle="1" w:styleId="Ttulo3Char">
    <w:name w:val="Título 3 Char"/>
    <w:basedOn w:val="Fontepargpadro"/>
    <w:link w:val="Ttulo3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4Char">
    <w:name w:val="Título 4 Char"/>
    <w:basedOn w:val="Fontepargpadro"/>
    <w:link w:val="Ttulo4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5Char">
    <w:name w:val="Título 5 Char"/>
    <w:basedOn w:val="Fontepargpadro"/>
    <w:link w:val="Ttulo5"/>
    <w:rsid w:val="00906C6A"/>
    <w:rPr>
      <w:rFonts w:ascii="Times New Roman" w:eastAsia="Times New Roman" w:hAnsi="Times New Roman" w:cs="Times New Roman"/>
      <w:b/>
      <w:lang w:val="pt-PT" w:eastAsia="ar-SA"/>
    </w:rPr>
  </w:style>
  <w:style w:type="character" w:customStyle="1" w:styleId="Ttulo6Char">
    <w:name w:val="Título 6 Char"/>
    <w:basedOn w:val="Fontepargpadro"/>
    <w:link w:val="Ttulo6"/>
    <w:rsid w:val="00906C6A"/>
    <w:rPr>
      <w:rFonts w:ascii="Times New Roman" w:eastAsia="Times New Roman" w:hAnsi="Times New Roman" w:cs="Times New Roman"/>
      <w:b/>
      <w:sz w:val="20"/>
      <w:szCs w:val="20"/>
      <w:lang w:val="pt-PT" w:eastAsia="ar-SA"/>
    </w:rPr>
  </w:style>
  <w:style w:type="character" w:customStyle="1" w:styleId="Caracteresdenotaderodap">
    <w:name w:val="Caracteres de nota de rodapé"/>
    <w:rsid w:val="00906C6A"/>
    <w:rPr>
      <w:rFonts w:ascii="Times New Roman" w:eastAsia="Times New Roman" w:hAnsi="Times New Roman" w:cs="Times New Roman"/>
    </w:rPr>
  </w:style>
  <w:style w:type="character" w:styleId="Refdenotaderodap">
    <w:name w:val="footnote reference"/>
    <w:rsid w:val="00906C6A"/>
    <w:rPr>
      <w:rFonts w:ascii="Times New Roman" w:eastAsia="Times New Roman" w:hAnsi="Times New Roman"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6A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PargrafodaLista1">
    <w:name w:val="Parágrafo da Lista1"/>
    <w:basedOn w:val="Normal"/>
    <w:rsid w:val="00DF172A"/>
    <w:pPr>
      <w:ind w:left="7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F47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8E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1539</Characters>
  <Application>Microsoft Office Word</Application>
  <DocSecurity>0</DocSecurity>
  <Lines>32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SUELEN ADRIANI MARQUES</cp:lastModifiedBy>
  <cp:revision>3</cp:revision>
  <dcterms:created xsi:type="dcterms:W3CDTF">2022-11-01T01:00:00Z</dcterms:created>
  <dcterms:modified xsi:type="dcterms:W3CDTF">2022-11-01T01:01:00Z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108963abe8a812dc38916b15f773c68e83f1520fb204cbc9f013359c9680ced0</vt:lpwstr>
  </property>
</Properties>
</file>